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0CA" w:rsidRDefault="00DA1B09">
      <w:pPr>
        <w:spacing w:line="480" w:lineRule="exact"/>
        <w:ind w:left="3323" w:right="3321"/>
        <w:jc w:val="center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b/>
          <w:position w:val="1"/>
          <w:sz w:val="36"/>
          <w:szCs w:val="36"/>
        </w:rPr>
        <w:t>Out of School Club</w:t>
      </w:r>
      <w:r w:rsidR="00F07956">
        <w:rPr>
          <w:rFonts w:ascii="Comic Sans MS" w:eastAsia="Comic Sans MS" w:hAnsi="Comic Sans MS" w:cs="Comic Sans MS"/>
          <w:b/>
          <w:position w:val="1"/>
          <w:sz w:val="36"/>
          <w:szCs w:val="36"/>
        </w:rPr>
        <w:t xml:space="preserve"> </w:t>
      </w:r>
    </w:p>
    <w:p w:rsidR="00B530CA" w:rsidRDefault="00B530CA">
      <w:pPr>
        <w:spacing w:before="8" w:line="100" w:lineRule="exact"/>
        <w:rPr>
          <w:sz w:val="11"/>
          <w:szCs w:val="11"/>
        </w:rPr>
      </w:pPr>
    </w:p>
    <w:p w:rsidR="00B530CA" w:rsidRDefault="00DA1B09">
      <w:pPr>
        <w:ind w:left="2811" w:right="2809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Play Worker Job Description</w:t>
      </w:r>
    </w:p>
    <w:p w:rsidR="00B530CA" w:rsidRDefault="00B530CA">
      <w:pPr>
        <w:spacing w:before="14" w:line="280" w:lineRule="exact"/>
        <w:rPr>
          <w:sz w:val="28"/>
          <w:szCs w:val="28"/>
        </w:rPr>
      </w:pPr>
    </w:p>
    <w:p w:rsidR="00B530CA" w:rsidRDefault="00DA1B09">
      <w:pPr>
        <w:ind w:left="214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eastAsia="Trebuchet MS" w:hAnsi="Trebuchet MS" w:cs="Trebuchet MS"/>
          <w:b/>
          <w:sz w:val="22"/>
          <w:szCs w:val="22"/>
        </w:rPr>
        <w:t>J</w:t>
      </w:r>
      <w:r>
        <w:rPr>
          <w:rFonts w:ascii="Trebuchet MS" w:eastAsia="Trebuchet MS" w:hAnsi="Trebuchet MS" w:cs="Trebuchet MS"/>
          <w:b/>
          <w:spacing w:val="1"/>
          <w:sz w:val="22"/>
          <w:szCs w:val="22"/>
        </w:rPr>
        <w:t>o</w:t>
      </w:r>
      <w:r>
        <w:rPr>
          <w:rFonts w:ascii="Trebuchet MS" w:eastAsia="Trebuchet MS" w:hAnsi="Trebuchet MS" w:cs="Trebuchet MS"/>
          <w:b/>
          <w:sz w:val="22"/>
          <w:szCs w:val="22"/>
        </w:rPr>
        <w:t>b</w:t>
      </w:r>
      <w:r>
        <w:rPr>
          <w:rFonts w:ascii="Trebuchet MS" w:eastAsia="Trebuchet MS" w:hAnsi="Trebuchet MS" w:cs="Trebuchet MS"/>
          <w:b/>
          <w:spacing w:val="-1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b/>
          <w:spacing w:val="1"/>
          <w:sz w:val="22"/>
          <w:szCs w:val="22"/>
        </w:rPr>
        <w:t>s</w:t>
      </w:r>
      <w:r>
        <w:rPr>
          <w:rFonts w:ascii="Trebuchet MS" w:eastAsia="Trebuchet MS" w:hAnsi="Trebuchet MS" w:cs="Trebuchet MS"/>
          <w:b/>
          <w:sz w:val="22"/>
          <w:szCs w:val="22"/>
        </w:rPr>
        <w:t>u</w:t>
      </w:r>
      <w:r>
        <w:rPr>
          <w:rFonts w:ascii="Trebuchet MS" w:eastAsia="Trebuchet MS" w:hAnsi="Trebuchet MS" w:cs="Trebuchet MS"/>
          <w:b/>
          <w:spacing w:val="1"/>
          <w:sz w:val="22"/>
          <w:szCs w:val="22"/>
        </w:rPr>
        <w:t>m</w:t>
      </w:r>
      <w:r>
        <w:rPr>
          <w:rFonts w:ascii="Trebuchet MS" w:eastAsia="Trebuchet MS" w:hAnsi="Trebuchet MS" w:cs="Trebuchet MS"/>
          <w:b/>
          <w:sz w:val="22"/>
          <w:szCs w:val="22"/>
        </w:rPr>
        <w:t>m</w:t>
      </w:r>
      <w:r>
        <w:rPr>
          <w:rFonts w:ascii="Trebuchet MS" w:eastAsia="Trebuchet MS" w:hAnsi="Trebuchet MS" w:cs="Trebuchet MS"/>
          <w:b/>
          <w:spacing w:val="1"/>
          <w:sz w:val="22"/>
          <w:szCs w:val="22"/>
        </w:rPr>
        <w:t>a</w:t>
      </w:r>
      <w:r>
        <w:rPr>
          <w:rFonts w:ascii="Trebuchet MS" w:eastAsia="Trebuchet MS" w:hAnsi="Trebuchet MS" w:cs="Trebuchet MS"/>
          <w:b/>
          <w:sz w:val="22"/>
          <w:szCs w:val="22"/>
        </w:rPr>
        <w:t xml:space="preserve">ry:                    </w:t>
      </w:r>
      <w:r>
        <w:rPr>
          <w:rFonts w:ascii="Trebuchet MS" w:eastAsia="Trebuchet MS" w:hAnsi="Trebuchet MS" w:cs="Trebuchet MS"/>
          <w:b/>
          <w:spacing w:val="34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</w:rPr>
        <w:t>Assist</w:t>
      </w:r>
      <w:r>
        <w:rPr>
          <w:rFonts w:ascii="Trebuchet MS" w:eastAsia="Trebuchet MS" w:hAnsi="Trebuchet MS" w:cs="Trebuchet MS"/>
          <w:spacing w:val="-5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</w:rPr>
        <w:t>with</w:t>
      </w:r>
      <w:r>
        <w:rPr>
          <w:rFonts w:ascii="Trebuchet MS" w:eastAsia="Trebuchet MS" w:hAnsi="Trebuchet MS" w:cs="Trebuchet MS"/>
          <w:spacing w:val="-3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</w:rPr>
        <w:t>day</w:t>
      </w:r>
      <w:r>
        <w:rPr>
          <w:rFonts w:ascii="Trebuchet MS" w:eastAsia="Trebuchet MS" w:hAnsi="Trebuchet MS" w:cs="Trebuchet MS"/>
          <w:spacing w:val="-3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</w:rPr>
        <w:t>to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</w:rPr>
        <w:t>day</w:t>
      </w:r>
      <w:r>
        <w:rPr>
          <w:rFonts w:ascii="Trebuchet MS" w:eastAsia="Trebuchet MS" w:hAnsi="Trebuchet MS" w:cs="Trebuchet MS"/>
          <w:spacing w:val="-2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</w:rPr>
        <w:t>activities</w:t>
      </w:r>
      <w:r>
        <w:rPr>
          <w:rFonts w:ascii="Trebuchet MS" w:eastAsia="Trebuchet MS" w:hAnsi="Trebuchet MS" w:cs="Trebuchet MS"/>
          <w:spacing w:val="-9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</w:rPr>
        <w:t>of the</w:t>
      </w:r>
      <w:r>
        <w:rPr>
          <w:rFonts w:ascii="Trebuchet MS" w:eastAsia="Trebuchet MS" w:hAnsi="Trebuchet MS" w:cs="Trebuchet MS"/>
          <w:spacing w:val="-3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</w:rPr>
        <w:t>club</w:t>
      </w:r>
    </w:p>
    <w:p w:rsidR="00B530CA" w:rsidRDefault="00DA1B09">
      <w:pPr>
        <w:spacing w:before="20" w:line="258" w:lineRule="auto"/>
        <w:ind w:left="3094" w:right="1021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eastAsia="Trebuchet MS" w:hAnsi="Trebuchet MS" w:cs="Trebuchet MS"/>
          <w:sz w:val="22"/>
          <w:szCs w:val="22"/>
        </w:rPr>
        <w:t>Provide</w:t>
      </w:r>
      <w:r>
        <w:rPr>
          <w:rFonts w:ascii="Trebuchet MS" w:eastAsia="Trebuchet MS" w:hAnsi="Trebuchet MS" w:cs="Trebuchet MS"/>
          <w:spacing w:val="-7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>q</w:t>
      </w:r>
      <w:r>
        <w:rPr>
          <w:rFonts w:ascii="Trebuchet MS" w:eastAsia="Trebuchet MS" w:hAnsi="Trebuchet MS" w:cs="Trebuchet MS"/>
          <w:sz w:val="22"/>
          <w:szCs w:val="22"/>
        </w:rPr>
        <w:t>u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>a</w:t>
      </w:r>
      <w:r>
        <w:rPr>
          <w:rFonts w:ascii="Trebuchet MS" w:eastAsia="Trebuchet MS" w:hAnsi="Trebuchet MS" w:cs="Trebuchet MS"/>
          <w:sz w:val="22"/>
          <w:szCs w:val="22"/>
        </w:rPr>
        <w:t>lity</w:t>
      </w:r>
      <w:r>
        <w:rPr>
          <w:rFonts w:ascii="Trebuchet MS" w:eastAsia="Trebuchet MS" w:hAnsi="Trebuchet MS" w:cs="Trebuchet MS"/>
          <w:spacing w:val="-6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</w:rPr>
        <w:t>pl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>a</w:t>
      </w:r>
      <w:r>
        <w:rPr>
          <w:rFonts w:ascii="Trebuchet MS" w:eastAsia="Trebuchet MS" w:hAnsi="Trebuchet MS" w:cs="Trebuchet MS"/>
          <w:sz w:val="22"/>
          <w:szCs w:val="22"/>
        </w:rPr>
        <w:t>yca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>r</w:t>
      </w:r>
      <w:r>
        <w:rPr>
          <w:rFonts w:ascii="Trebuchet MS" w:eastAsia="Trebuchet MS" w:hAnsi="Trebuchet MS" w:cs="Trebuchet MS"/>
          <w:sz w:val="22"/>
          <w:szCs w:val="22"/>
        </w:rPr>
        <w:t>e</w:t>
      </w:r>
      <w:r>
        <w:rPr>
          <w:rFonts w:ascii="Trebuchet MS" w:eastAsia="Trebuchet MS" w:hAnsi="Trebuchet MS" w:cs="Trebuchet MS"/>
          <w:spacing w:val="-8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</w:rPr>
        <w:t>within</w:t>
      </w:r>
      <w:r>
        <w:rPr>
          <w:rFonts w:ascii="Trebuchet MS" w:eastAsia="Trebuchet MS" w:hAnsi="Trebuchet MS" w:cs="Trebuchet MS"/>
          <w:spacing w:val="-6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</w:rPr>
        <w:t>t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>h</w:t>
      </w:r>
      <w:r>
        <w:rPr>
          <w:rFonts w:ascii="Trebuchet MS" w:eastAsia="Trebuchet MS" w:hAnsi="Trebuchet MS" w:cs="Trebuchet MS"/>
          <w:sz w:val="22"/>
          <w:szCs w:val="22"/>
        </w:rPr>
        <w:t>e</w:t>
      </w:r>
      <w:r>
        <w:rPr>
          <w:rFonts w:ascii="Trebuchet MS" w:eastAsia="Trebuchet MS" w:hAnsi="Trebuchet MS" w:cs="Trebuchet MS"/>
          <w:spacing w:val="-2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</w:rPr>
        <w:t>frame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>w</w:t>
      </w:r>
      <w:r>
        <w:rPr>
          <w:rFonts w:ascii="Trebuchet MS" w:eastAsia="Trebuchet MS" w:hAnsi="Trebuchet MS" w:cs="Trebuchet MS"/>
          <w:sz w:val="22"/>
          <w:szCs w:val="22"/>
        </w:rPr>
        <w:t>ork</w:t>
      </w:r>
      <w:r>
        <w:rPr>
          <w:rFonts w:ascii="Trebuchet MS" w:eastAsia="Trebuchet MS" w:hAnsi="Trebuchet MS" w:cs="Trebuchet MS"/>
          <w:spacing w:val="-10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</w:rPr>
        <w:t>of the</w:t>
      </w:r>
      <w:r>
        <w:rPr>
          <w:rFonts w:ascii="Trebuchet MS" w:eastAsia="Trebuchet MS" w:hAnsi="Trebuchet MS" w:cs="Trebuchet MS"/>
          <w:spacing w:val="-3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</w:rPr>
        <w:t>club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>’</w:t>
      </w:r>
      <w:r>
        <w:rPr>
          <w:rFonts w:ascii="Trebuchet MS" w:eastAsia="Trebuchet MS" w:hAnsi="Trebuchet MS" w:cs="Trebuchet MS"/>
          <w:sz w:val="22"/>
          <w:szCs w:val="22"/>
        </w:rPr>
        <w:t>s policies</w:t>
      </w:r>
      <w:r>
        <w:rPr>
          <w:rFonts w:ascii="Trebuchet MS" w:eastAsia="Trebuchet MS" w:hAnsi="Trebuchet MS" w:cs="Trebuchet MS"/>
          <w:spacing w:val="-6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</w:rPr>
        <w:t>and</w:t>
      </w:r>
      <w:r>
        <w:rPr>
          <w:rFonts w:ascii="Trebuchet MS" w:eastAsia="Trebuchet MS" w:hAnsi="Trebuchet MS" w:cs="Trebuchet MS"/>
          <w:spacing w:val="-3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</w:rPr>
        <w:t>procedur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>e</w:t>
      </w:r>
      <w:r>
        <w:rPr>
          <w:rFonts w:ascii="Trebuchet MS" w:eastAsia="Trebuchet MS" w:hAnsi="Trebuchet MS" w:cs="Trebuchet MS"/>
          <w:sz w:val="22"/>
          <w:szCs w:val="22"/>
        </w:rPr>
        <w:t>s</w:t>
      </w:r>
    </w:p>
    <w:p w:rsidR="00B530CA" w:rsidRPr="00DA1B09" w:rsidRDefault="00DA1B09">
      <w:pPr>
        <w:spacing w:before="21"/>
        <w:ind w:left="214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eastAsia="Trebuchet MS" w:hAnsi="Trebuchet MS" w:cs="Trebuchet MS"/>
          <w:b/>
          <w:sz w:val="22"/>
          <w:szCs w:val="22"/>
        </w:rPr>
        <w:t>Line</w:t>
      </w:r>
      <w:r>
        <w:rPr>
          <w:rFonts w:ascii="Trebuchet MS" w:eastAsia="Trebuchet MS" w:hAnsi="Trebuchet MS" w:cs="Trebuchet MS"/>
          <w:b/>
          <w:spacing w:val="-4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b/>
          <w:sz w:val="22"/>
          <w:szCs w:val="22"/>
        </w:rPr>
        <w:t>ma</w:t>
      </w:r>
      <w:r>
        <w:rPr>
          <w:rFonts w:ascii="Trebuchet MS" w:eastAsia="Trebuchet MS" w:hAnsi="Trebuchet MS" w:cs="Trebuchet MS"/>
          <w:b/>
          <w:spacing w:val="1"/>
          <w:sz w:val="22"/>
          <w:szCs w:val="22"/>
        </w:rPr>
        <w:t>n</w:t>
      </w:r>
      <w:r>
        <w:rPr>
          <w:rFonts w:ascii="Trebuchet MS" w:eastAsia="Trebuchet MS" w:hAnsi="Trebuchet MS" w:cs="Trebuchet MS"/>
          <w:b/>
          <w:spacing w:val="-1"/>
          <w:sz w:val="22"/>
          <w:szCs w:val="22"/>
        </w:rPr>
        <w:t>a</w:t>
      </w:r>
      <w:r>
        <w:rPr>
          <w:rFonts w:ascii="Trebuchet MS" w:eastAsia="Trebuchet MS" w:hAnsi="Trebuchet MS" w:cs="Trebuchet MS"/>
          <w:b/>
          <w:spacing w:val="1"/>
          <w:sz w:val="22"/>
          <w:szCs w:val="22"/>
        </w:rPr>
        <w:t>g</w:t>
      </w:r>
      <w:r>
        <w:rPr>
          <w:rFonts w:ascii="Trebuchet MS" w:eastAsia="Trebuchet MS" w:hAnsi="Trebuchet MS" w:cs="Trebuchet MS"/>
          <w:b/>
          <w:sz w:val="22"/>
          <w:szCs w:val="22"/>
        </w:rPr>
        <w:t>er</w:t>
      </w:r>
      <w:r w:rsidRPr="00DA1B09">
        <w:rPr>
          <w:rFonts w:ascii="Trebuchet MS" w:eastAsia="Trebuchet MS" w:hAnsi="Trebuchet MS" w:cs="Trebuchet MS"/>
          <w:b/>
          <w:sz w:val="22"/>
          <w:szCs w:val="22"/>
        </w:rPr>
        <w:t xml:space="preserve">:                    </w:t>
      </w:r>
      <w:r w:rsidRPr="00DA1B09">
        <w:rPr>
          <w:rFonts w:ascii="Trebuchet MS" w:eastAsia="Trebuchet MS" w:hAnsi="Trebuchet MS" w:cs="Trebuchet MS"/>
          <w:b/>
          <w:spacing w:val="9"/>
          <w:sz w:val="22"/>
          <w:szCs w:val="22"/>
        </w:rPr>
        <w:t xml:space="preserve"> </w:t>
      </w:r>
      <w:r w:rsidR="00CD14F8" w:rsidRPr="00CD14F8">
        <w:rPr>
          <w:rFonts w:ascii="Trebuchet MS" w:hAnsi="Trebuchet MS"/>
          <w:sz w:val="24"/>
          <w:szCs w:val="24"/>
        </w:rPr>
        <w:t>Club Manager</w:t>
      </w:r>
      <w:r w:rsidR="00C21D4D">
        <w:rPr>
          <w:rFonts w:ascii="Trebuchet MS" w:hAnsi="Trebuchet MS"/>
          <w:sz w:val="24"/>
          <w:szCs w:val="24"/>
        </w:rPr>
        <w:t xml:space="preserve"> or Deputy Manager</w:t>
      </w:r>
    </w:p>
    <w:p w:rsidR="00B530CA" w:rsidRPr="00DA1B09" w:rsidRDefault="00DA1B09">
      <w:pPr>
        <w:spacing w:before="39"/>
        <w:ind w:left="214"/>
        <w:rPr>
          <w:rFonts w:ascii="Trebuchet MS" w:eastAsia="Trebuchet MS" w:hAnsi="Trebuchet MS" w:cs="Trebuchet MS"/>
          <w:sz w:val="22"/>
          <w:szCs w:val="22"/>
        </w:rPr>
      </w:pPr>
      <w:r w:rsidRPr="00DA1B09">
        <w:rPr>
          <w:rFonts w:ascii="Trebuchet MS" w:eastAsia="Trebuchet MS" w:hAnsi="Trebuchet MS" w:cs="Trebuchet MS"/>
          <w:b/>
          <w:sz w:val="22"/>
          <w:szCs w:val="22"/>
        </w:rPr>
        <w:t>Responsible</w:t>
      </w:r>
      <w:r w:rsidRPr="00DA1B09">
        <w:rPr>
          <w:rFonts w:ascii="Trebuchet MS" w:eastAsia="Trebuchet MS" w:hAnsi="Trebuchet MS" w:cs="Trebuchet MS"/>
          <w:b/>
          <w:spacing w:val="-12"/>
          <w:sz w:val="22"/>
          <w:szCs w:val="22"/>
        </w:rPr>
        <w:t xml:space="preserve"> </w:t>
      </w:r>
      <w:r w:rsidRPr="00DA1B09">
        <w:rPr>
          <w:rFonts w:ascii="Trebuchet MS" w:eastAsia="Trebuchet MS" w:hAnsi="Trebuchet MS" w:cs="Trebuchet MS"/>
          <w:b/>
          <w:sz w:val="22"/>
          <w:szCs w:val="22"/>
        </w:rPr>
        <w:t xml:space="preserve">for:                 </w:t>
      </w:r>
      <w:r w:rsidRPr="00DA1B09">
        <w:rPr>
          <w:rFonts w:ascii="Trebuchet MS" w:eastAsia="Trebuchet MS" w:hAnsi="Trebuchet MS" w:cs="Trebuchet MS"/>
          <w:b/>
          <w:spacing w:val="19"/>
          <w:sz w:val="22"/>
          <w:szCs w:val="22"/>
        </w:rPr>
        <w:t xml:space="preserve"> </w:t>
      </w:r>
      <w:r w:rsidRPr="00DA1B09">
        <w:rPr>
          <w:rFonts w:ascii="Trebuchet MS" w:eastAsia="Trebuchet MS" w:hAnsi="Trebuchet MS" w:cs="Trebuchet MS"/>
          <w:sz w:val="22"/>
          <w:szCs w:val="22"/>
        </w:rPr>
        <w:t>Not</w:t>
      </w:r>
      <w:r w:rsidRPr="00DA1B09">
        <w:rPr>
          <w:rFonts w:ascii="Trebuchet MS" w:eastAsia="Trebuchet MS" w:hAnsi="Trebuchet MS" w:cs="Trebuchet MS"/>
          <w:spacing w:val="-3"/>
          <w:sz w:val="22"/>
          <w:szCs w:val="22"/>
        </w:rPr>
        <w:t xml:space="preserve"> </w:t>
      </w:r>
      <w:r w:rsidRPr="00DA1B09">
        <w:rPr>
          <w:rFonts w:ascii="Trebuchet MS" w:eastAsia="Trebuchet MS" w:hAnsi="Trebuchet MS" w:cs="Trebuchet MS"/>
          <w:sz w:val="22"/>
          <w:szCs w:val="22"/>
        </w:rPr>
        <w:t>applicable</w:t>
      </w:r>
      <w:bookmarkStart w:id="0" w:name="_GoBack"/>
      <w:bookmarkEnd w:id="0"/>
    </w:p>
    <w:p w:rsidR="00B530CA" w:rsidRDefault="00DA1B09">
      <w:pPr>
        <w:spacing w:before="39" w:line="258" w:lineRule="auto"/>
        <w:ind w:left="3094" w:right="1276" w:hanging="2880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eastAsia="Trebuchet MS" w:hAnsi="Trebuchet MS" w:cs="Trebuchet MS"/>
          <w:b/>
          <w:sz w:val="22"/>
          <w:szCs w:val="22"/>
        </w:rPr>
        <w:t>Working</w:t>
      </w:r>
      <w:r>
        <w:rPr>
          <w:rFonts w:ascii="Trebuchet MS" w:eastAsia="Trebuchet MS" w:hAnsi="Trebuchet MS" w:cs="Trebuchet MS"/>
          <w:b/>
          <w:spacing w:val="-8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b/>
          <w:sz w:val="22"/>
          <w:szCs w:val="22"/>
        </w:rPr>
        <w:t xml:space="preserve">relationships:       </w:t>
      </w:r>
      <w:r>
        <w:rPr>
          <w:rFonts w:ascii="Trebuchet MS" w:eastAsia="Trebuchet MS" w:hAnsi="Trebuchet MS" w:cs="Trebuchet MS"/>
          <w:b/>
          <w:spacing w:val="27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</w:rPr>
        <w:t>Chil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>d</w:t>
      </w:r>
      <w:r>
        <w:rPr>
          <w:rFonts w:ascii="Trebuchet MS" w:eastAsia="Trebuchet MS" w:hAnsi="Trebuchet MS" w:cs="Trebuchet MS"/>
          <w:sz w:val="22"/>
          <w:szCs w:val="22"/>
        </w:rPr>
        <w:t>ren</w:t>
      </w:r>
      <w:r>
        <w:rPr>
          <w:rFonts w:ascii="Trebuchet MS" w:eastAsia="Trebuchet MS" w:hAnsi="Trebuchet MS" w:cs="Trebuchet MS"/>
          <w:spacing w:val="-7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</w:rPr>
        <w:t>at</w:t>
      </w:r>
      <w:r>
        <w:rPr>
          <w:rFonts w:ascii="Trebuchet MS" w:eastAsia="Trebuchet MS" w:hAnsi="Trebuchet MS" w:cs="Trebuchet MS"/>
          <w:spacing w:val="2"/>
          <w:sz w:val="22"/>
          <w:szCs w:val="22"/>
        </w:rPr>
        <w:t>t</w:t>
      </w:r>
      <w:r>
        <w:rPr>
          <w:rFonts w:ascii="Trebuchet MS" w:eastAsia="Trebuchet MS" w:hAnsi="Trebuchet MS" w:cs="Trebuchet MS"/>
          <w:sz w:val="22"/>
          <w:szCs w:val="22"/>
        </w:rPr>
        <w:t>ending</w:t>
      </w:r>
      <w:r>
        <w:rPr>
          <w:rFonts w:ascii="Trebuchet MS" w:eastAsia="Trebuchet MS" w:hAnsi="Trebuchet MS" w:cs="Trebuchet MS"/>
          <w:spacing w:val="-9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</w:rPr>
        <w:t>the</w:t>
      </w:r>
      <w:r>
        <w:rPr>
          <w:rFonts w:ascii="Trebuchet MS" w:eastAsia="Trebuchet MS" w:hAnsi="Trebuchet MS" w:cs="Trebuchet MS"/>
          <w:spacing w:val="-3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pacing w:val="2"/>
          <w:sz w:val="22"/>
          <w:szCs w:val="22"/>
        </w:rPr>
        <w:t>c</w:t>
      </w:r>
      <w:r>
        <w:rPr>
          <w:rFonts w:ascii="Trebuchet MS" w:eastAsia="Trebuchet MS" w:hAnsi="Trebuchet MS" w:cs="Trebuchet MS"/>
          <w:sz w:val="22"/>
          <w:szCs w:val="22"/>
        </w:rPr>
        <w:t>lub</w:t>
      </w:r>
      <w:r>
        <w:rPr>
          <w:rFonts w:ascii="Trebuchet MS" w:eastAsia="Trebuchet MS" w:hAnsi="Trebuchet MS" w:cs="Trebuchet MS"/>
          <w:spacing w:val="-3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</w:rPr>
        <w:t>and</w:t>
      </w:r>
      <w:r>
        <w:rPr>
          <w:rFonts w:ascii="Trebuchet MS" w:eastAsia="Trebuchet MS" w:hAnsi="Trebuchet MS" w:cs="Trebuchet MS"/>
          <w:spacing w:val="-4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</w:rPr>
        <w:t>th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>ei</w:t>
      </w:r>
      <w:r>
        <w:rPr>
          <w:rFonts w:ascii="Trebuchet MS" w:eastAsia="Trebuchet MS" w:hAnsi="Trebuchet MS" w:cs="Trebuchet MS"/>
          <w:sz w:val="22"/>
          <w:szCs w:val="22"/>
        </w:rPr>
        <w:t>r</w:t>
      </w:r>
      <w:r>
        <w:rPr>
          <w:rFonts w:ascii="Trebuchet MS" w:eastAsia="Trebuchet MS" w:hAnsi="Trebuchet MS" w:cs="Trebuchet MS"/>
          <w:spacing w:val="-4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</w:rPr>
        <w:t>parents/</w:t>
      </w:r>
      <w:r>
        <w:rPr>
          <w:rFonts w:ascii="Trebuchet MS" w:eastAsia="Trebuchet MS" w:hAnsi="Trebuchet MS" w:cs="Trebuchet MS"/>
          <w:spacing w:val="2"/>
          <w:sz w:val="22"/>
          <w:szCs w:val="22"/>
        </w:rPr>
        <w:t>c</w:t>
      </w:r>
      <w:r>
        <w:rPr>
          <w:rFonts w:ascii="Trebuchet MS" w:eastAsia="Trebuchet MS" w:hAnsi="Trebuchet MS" w:cs="Trebuchet MS"/>
          <w:sz w:val="22"/>
          <w:szCs w:val="22"/>
        </w:rPr>
        <w:t>arers Manageme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>n</w:t>
      </w:r>
      <w:r>
        <w:rPr>
          <w:rFonts w:ascii="Trebuchet MS" w:eastAsia="Trebuchet MS" w:hAnsi="Trebuchet MS" w:cs="Trebuchet MS"/>
          <w:sz w:val="22"/>
          <w:szCs w:val="22"/>
        </w:rPr>
        <w:t>t</w:t>
      </w:r>
      <w:r>
        <w:rPr>
          <w:rFonts w:ascii="Trebuchet MS" w:eastAsia="Trebuchet MS" w:hAnsi="Trebuchet MS" w:cs="Trebuchet MS"/>
          <w:spacing w:val="-12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</w:rPr>
        <w:t>and</w:t>
      </w:r>
      <w:r>
        <w:rPr>
          <w:rFonts w:ascii="Trebuchet MS" w:eastAsia="Trebuchet MS" w:hAnsi="Trebuchet MS" w:cs="Trebuchet MS"/>
          <w:spacing w:val="-4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</w:rPr>
        <w:t>staff,</w:t>
      </w:r>
      <w:r>
        <w:rPr>
          <w:rFonts w:ascii="Trebuchet MS" w:eastAsia="Trebuchet MS" w:hAnsi="Trebuchet MS" w:cs="Trebuchet MS"/>
          <w:spacing w:val="-4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</w:rPr>
        <w:t>including</w:t>
      </w:r>
      <w:r>
        <w:rPr>
          <w:rFonts w:ascii="Trebuchet MS" w:eastAsia="Trebuchet MS" w:hAnsi="Trebuchet MS" w:cs="Trebuchet MS"/>
          <w:spacing w:val="-9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</w:rPr>
        <w:t>s</w:t>
      </w:r>
      <w:r>
        <w:rPr>
          <w:rFonts w:ascii="Trebuchet MS" w:eastAsia="Trebuchet MS" w:hAnsi="Trebuchet MS" w:cs="Trebuchet MS"/>
          <w:spacing w:val="2"/>
          <w:sz w:val="22"/>
          <w:szCs w:val="22"/>
        </w:rPr>
        <w:t>t</w:t>
      </w:r>
      <w:r>
        <w:rPr>
          <w:rFonts w:ascii="Trebuchet MS" w:eastAsia="Trebuchet MS" w:hAnsi="Trebuchet MS" w:cs="Trebuchet MS"/>
          <w:sz w:val="22"/>
          <w:szCs w:val="22"/>
        </w:rPr>
        <w:t>udents</w:t>
      </w:r>
      <w:r>
        <w:rPr>
          <w:rFonts w:ascii="Trebuchet MS" w:eastAsia="Trebuchet MS" w:hAnsi="Trebuchet MS" w:cs="Trebuchet MS"/>
          <w:spacing w:val="-8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</w:rPr>
        <w:t>and</w:t>
      </w:r>
      <w:r>
        <w:rPr>
          <w:rFonts w:ascii="Trebuchet MS" w:eastAsia="Trebuchet MS" w:hAnsi="Trebuchet MS" w:cs="Trebuchet MS"/>
          <w:spacing w:val="-3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</w:rPr>
        <w:t>volunteers Schools</w:t>
      </w:r>
      <w:r>
        <w:rPr>
          <w:rFonts w:ascii="Trebuchet MS" w:eastAsia="Trebuchet MS" w:hAnsi="Trebuchet MS" w:cs="Trebuchet MS"/>
          <w:spacing w:val="-6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</w:rPr>
        <w:t>and</w:t>
      </w:r>
      <w:r>
        <w:rPr>
          <w:rFonts w:ascii="Trebuchet MS" w:eastAsia="Trebuchet MS" w:hAnsi="Trebuchet MS" w:cs="Trebuchet MS"/>
          <w:spacing w:val="-3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</w:rPr>
        <w:t>registering</w:t>
      </w:r>
      <w:r>
        <w:rPr>
          <w:rFonts w:ascii="Trebuchet MS" w:eastAsia="Trebuchet MS" w:hAnsi="Trebuchet MS" w:cs="Trebuchet MS"/>
          <w:spacing w:val="-10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</w:rPr>
        <w:t>authorities</w:t>
      </w:r>
    </w:p>
    <w:p w:rsidR="00B530CA" w:rsidRDefault="00B530CA">
      <w:pPr>
        <w:spacing w:before="4" w:line="180" w:lineRule="exact"/>
        <w:rPr>
          <w:sz w:val="19"/>
          <w:szCs w:val="19"/>
        </w:rPr>
      </w:pPr>
    </w:p>
    <w:p w:rsidR="00B530CA" w:rsidRDefault="00DA1B09">
      <w:pPr>
        <w:ind w:left="21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Main</w:t>
      </w:r>
      <w:r>
        <w:rPr>
          <w:rFonts w:ascii="Arial" w:eastAsia="Arial" w:hAnsi="Arial" w:cs="Arial"/>
          <w:b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duties</w:t>
      </w:r>
      <w:r>
        <w:rPr>
          <w:rFonts w:ascii="Arial" w:eastAsia="Arial" w:hAnsi="Arial" w:cs="Arial"/>
          <w:b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include:</w:t>
      </w:r>
    </w:p>
    <w:p w:rsidR="00B530CA" w:rsidRDefault="00B530CA">
      <w:pPr>
        <w:spacing w:line="100" w:lineRule="exact"/>
        <w:rPr>
          <w:sz w:val="11"/>
          <w:szCs w:val="11"/>
        </w:rPr>
      </w:pPr>
    </w:p>
    <w:p w:rsidR="00B530CA" w:rsidRDefault="00DA1B09">
      <w:pPr>
        <w:tabs>
          <w:tab w:val="left" w:pos="540"/>
        </w:tabs>
        <w:ind w:left="554" w:right="597" w:hanging="340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ab/>
      </w:r>
      <w:r>
        <w:rPr>
          <w:rFonts w:ascii="Trebuchet MS" w:eastAsia="Trebuchet MS" w:hAnsi="Trebuchet MS" w:cs="Trebuchet MS"/>
          <w:sz w:val="22"/>
          <w:szCs w:val="22"/>
        </w:rPr>
        <w:t>Assist</w:t>
      </w:r>
      <w:r>
        <w:rPr>
          <w:rFonts w:ascii="Trebuchet MS" w:eastAsia="Trebuchet MS" w:hAnsi="Trebuchet MS" w:cs="Trebuchet MS"/>
          <w:spacing w:val="-5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</w:rPr>
        <w:t>with</w:t>
      </w:r>
      <w:r>
        <w:rPr>
          <w:rFonts w:ascii="Trebuchet MS" w:eastAsia="Trebuchet MS" w:hAnsi="Trebuchet MS" w:cs="Trebuchet MS"/>
          <w:spacing w:val="-3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</w:rPr>
        <w:t>plannin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>g</w:t>
      </w:r>
      <w:r>
        <w:rPr>
          <w:rFonts w:ascii="Trebuchet MS" w:eastAsia="Trebuchet MS" w:hAnsi="Trebuchet MS" w:cs="Trebuchet MS"/>
          <w:sz w:val="22"/>
          <w:szCs w:val="22"/>
        </w:rPr>
        <w:t>,</w:t>
      </w:r>
      <w:r>
        <w:rPr>
          <w:rFonts w:ascii="Trebuchet MS" w:eastAsia="Trebuchet MS" w:hAnsi="Trebuchet MS" w:cs="Trebuchet MS"/>
          <w:spacing w:val="-9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</w:rPr>
        <w:t>preparing</w:t>
      </w:r>
      <w:r>
        <w:rPr>
          <w:rFonts w:ascii="Trebuchet MS" w:eastAsia="Trebuchet MS" w:hAnsi="Trebuchet MS" w:cs="Trebuchet MS"/>
          <w:spacing w:val="-8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</w:rPr>
        <w:t>and</w:t>
      </w:r>
      <w:r>
        <w:rPr>
          <w:rFonts w:ascii="Trebuchet MS" w:eastAsia="Trebuchet MS" w:hAnsi="Trebuchet MS" w:cs="Trebuchet MS"/>
          <w:spacing w:val="-3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</w:rPr>
        <w:t>delivering</w:t>
      </w:r>
      <w:r>
        <w:rPr>
          <w:rFonts w:ascii="Trebuchet MS" w:eastAsia="Trebuchet MS" w:hAnsi="Trebuchet MS" w:cs="Trebuchet MS"/>
          <w:spacing w:val="-9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>q</w:t>
      </w:r>
      <w:r>
        <w:rPr>
          <w:rFonts w:ascii="Trebuchet MS" w:eastAsia="Trebuchet MS" w:hAnsi="Trebuchet MS" w:cs="Trebuchet MS"/>
          <w:sz w:val="22"/>
          <w:szCs w:val="22"/>
        </w:rPr>
        <w:t>uality</w:t>
      </w:r>
      <w:r>
        <w:rPr>
          <w:rFonts w:ascii="Trebuchet MS" w:eastAsia="Trebuchet MS" w:hAnsi="Trebuchet MS" w:cs="Trebuchet MS"/>
          <w:spacing w:val="-7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</w:rPr>
        <w:t>p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>l</w:t>
      </w:r>
      <w:r>
        <w:rPr>
          <w:rFonts w:ascii="Trebuchet MS" w:eastAsia="Trebuchet MS" w:hAnsi="Trebuchet MS" w:cs="Trebuchet MS"/>
          <w:sz w:val="22"/>
          <w:szCs w:val="22"/>
        </w:rPr>
        <w:t>ay</w:t>
      </w:r>
      <w:r>
        <w:rPr>
          <w:rFonts w:ascii="Trebuchet MS" w:eastAsia="Trebuchet MS" w:hAnsi="Trebuchet MS" w:cs="Trebuchet MS"/>
          <w:spacing w:val="-3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>o</w:t>
      </w:r>
      <w:r>
        <w:rPr>
          <w:rFonts w:ascii="Trebuchet MS" w:eastAsia="Trebuchet MS" w:hAnsi="Trebuchet MS" w:cs="Trebuchet MS"/>
          <w:sz w:val="22"/>
          <w:szCs w:val="22"/>
        </w:rPr>
        <w:t>pportunities</w:t>
      </w:r>
      <w:r>
        <w:rPr>
          <w:rFonts w:ascii="Trebuchet MS" w:eastAsia="Trebuchet MS" w:hAnsi="Trebuchet MS" w:cs="Trebuchet MS"/>
          <w:spacing w:val="-11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</w:rPr>
        <w:t>within</w:t>
      </w:r>
      <w:r>
        <w:rPr>
          <w:rFonts w:ascii="Trebuchet MS" w:eastAsia="Trebuchet MS" w:hAnsi="Trebuchet MS" w:cs="Trebuchet MS"/>
          <w:spacing w:val="-5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</w:rPr>
        <w:t>a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>s</w:t>
      </w:r>
      <w:r>
        <w:rPr>
          <w:rFonts w:ascii="Trebuchet MS" w:eastAsia="Trebuchet MS" w:hAnsi="Trebuchet MS" w:cs="Trebuchet MS"/>
          <w:sz w:val="22"/>
          <w:szCs w:val="22"/>
        </w:rPr>
        <w:t>afe</w:t>
      </w:r>
      <w:r>
        <w:rPr>
          <w:rFonts w:ascii="Trebuchet MS" w:eastAsia="Trebuchet MS" w:hAnsi="Trebuchet MS" w:cs="Trebuchet MS"/>
          <w:spacing w:val="-3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</w:rPr>
        <w:t>and caring</w:t>
      </w:r>
      <w:r>
        <w:rPr>
          <w:rFonts w:ascii="Trebuchet MS" w:eastAsia="Trebuchet MS" w:hAnsi="Trebuchet MS" w:cs="Trebuchet MS"/>
          <w:spacing w:val="-6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</w:rPr>
        <w:t>environment.</w:t>
      </w:r>
    </w:p>
    <w:p w:rsidR="00B530CA" w:rsidRDefault="00DA1B09">
      <w:pPr>
        <w:tabs>
          <w:tab w:val="left" w:pos="540"/>
        </w:tabs>
        <w:spacing w:before="38"/>
        <w:ind w:left="554" w:right="697" w:hanging="340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ab/>
      </w:r>
      <w:r>
        <w:rPr>
          <w:rFonts w:ascii="Trebuchet MS" w:eastAsia="Trebuchet MS" w:hAnsi="Trebuchet MS" w:cs="Trebuchet MS"/>
          <w:sz w:val="22"/>
          <w:szCs w:val="22"/>
        </w:rPr>
        <w:t>Providi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>n</w:t>
      </w:r>
      <w:r>
        <w:rPr>
          <w:rFonts w:ascii="Trebuchet MS" w:eastAsia="Trebuchet MS" w:hAnsi="Trebuchet MS" w:cs="Trebuchet MS"/>
          <w:sz w:val="22"/>
          <w:szCs w:val="22"/>
        </w:rPr>
        <w:t>g</w:t>
      </w:r>
      <w:r>
        <w:rPr>
          <w:rFonts w:ascii="Trebuchet MS" w:eastAsia="Trebuchet MS" w:hAnsi="Trebuchet MS" w:cs="Trebuchet MS"/>
          <w:spacing w:val="-8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</w:rPr>
        <w:t>c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>o</w:t>
      </w:r>
      <w:r>
        <w:rPr>
          <w:rFonts w:ascii="Trebuchet MS" w:eastAsia="Trebuchet MS" w:hAnsi="Trebuchet MS" w:cs="Trebuchet MS"/>
          <w:sz w:val="22"/>
          <w:szCs w:val="22"/>
        </w:rPr>
        <w:t>mprehensi</w:t>
      </w:r>
      <w:r>
        <w:rPr>
          <w:rFonts w:ascii="Trebuchet MS" w:eastAsia="Trebuchet MS" w:hAnsi="Trebuchet MS" w:cs="Trebuchet MS"/>
          <w:spacing w:val="2"/>
          <w:sz w:val="22"/>
          <w:szCs w:val="22"/>
        </w:rPr>
        <w:t>v</w:t>
      </w:r>
      <w:r>
        <w:rPr>
          <w:rFonts w:ascii="Trebuchet MS" w:eastAsia="Trebuchet MS" w:hAnsi="Trebuchet MS" w:cs="Trebuchet MS"/>
          <w:sz w:val="22"/>
          <w:szCs w:val="22"/>
        </w:rPr>
        <w:t>e</w:t>
      </w:r>
      <w:r>
        <w:rPr>
          <w:rFonts w:ascii="Trebuchet MS" w:eastAsia="Trebuchet MS" w:hAnsi="Trebuchet MS" w:cs="Trebuchet MS"/>
          <w:spacing w:val="-15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</w:rPr>
        <w:t>care</w:t>
      </w:r>
      <w:r>
        <w:rPr>
          <w:rFonts w:ascii="Trebuchet MS" w:eastAsia="Trebuchet MS" w:hAnsi="Trebuchet MS" w:cs="Trebuchet MS"/>
          <w:spacing w:val="-4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</w:rPr>
        <w:t xml:space="preserve">for </w:t>
      </w:r>
      <w:r>
        <w:rPr>
          <w:rFonts w:ascii="Trebuchet MS" w:eastAsia="Trebuchet MS" w:hAnsi="Trebuchet MS" w:cs="Trebuchet MS"/>
          <w:spacing w:val="2"/>
          <w:sz w:val="22"/>
          <w:szCs w:val="22"/>
        </w:rPr>
        <w:t>t</w:t>
      </w:r>
      <w:r>
        <w:rPr>
          <w:rFonts w:ascii="Trebuchet MS" w:eastAsia="Trebuchet MS" w:hAnsi="Trebuchet MS" w:cs="Trebuchet MS"/>
          <w:sz w:val="22"/>
          <w:szCs w:val="22"/>
        </w:rPr>
        <w:t>he</w:t>
      </w:r>
      <w:r>
        <w:rPr>
          <w:rFonts w:ascii="Trebuchet MS" w:eastAsia="Trebuchet MS" w:hAnsi="Trebuchet MS" w:cs="Trebuchet MS"/>
          <w:spacing w:val="-3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</w:rPr>
        <w:t>children</w:t>
      </w:r>
      <w:r>
        <w:rPr>
          <w:rFonts w:ascii="Trebuchet MS" w:eastAsia="Trebuchet MS" w:hAnsi="Trebuchet MS" w:cs="Trebuchet MS"/>
          <w:spacing w:val="-7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</w:rPr>
        <w:t>including</w:t>
      </w:r>
      <w:r>
        <w:rPr>
          <w:rFonts w:ascii="Trebuchet MS" w:eastAsia="Trebuchet MS" w:hAnsi="Trebuchet MS" w:cs="Trebuchet MS"/>
          <w:spacing w:val="-9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</w:rPr>
        <w:t>c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>o</w:t>
      </w:r>
      <w:r>
        <w:rPr>
          <w:rFonts w:ascii="Trebuchet MS" w:eastAsia="Trebuchet MS" w:hAnsi="Trebuchet MS" w:cs="Trebuchet MS"/>
          <w:sz w:val="22"/>
          <w:szCs w:val="22"/>
        </w:rPr>
        <w:t>llecting</w:t>
      </w:r>
      <w:r>
        <w:rPr>
          <w:rFonts w:ascii="Trebuchet MS" w:eastAsia="Trebuchet MS" w:hAnsi="Trebuchet MS" w:cs="Trebuchet MS"/>
          <w:spacing w:val="-10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</w:rPr>
        <w:t>them</w:t>
      </w:r>
      <w:r>
        <w:rPr>
          <w:rFonts w:ascii="Trebuchet MS" w:eastAsia="Trebuchet MS" w:hAnsi="Trebuchet MS" w:cs="Trebuchet MS"/>
          <w:spacing w:val="-5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</w:rPr>
        <w:t>from</w:t>
      </w:r>
      <w:r>
        <w:rPr>
          <w:rFonts w:ascii="Trebuchet MS" w:eastAsia="Trebuchet MS" w:hAnsi="Trebuchet MS" w:cs="Trebuchet MS"/>
          <w:spacing w:val="-5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</w:rPr>
        <w:t>sc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>ho</w:t>
      </w:r>
      <w:r>
        <w:rPr>
          <w:rFonts w:ascii="Trebuchet MS" w:eastAsia="Trebuchet MS" w:hAnsi="Trebuchet MS" w:cs="Trebuchet MS"/>
          <w:sz w:val="22"/>
          <w:szCs w:val="22"/>
        </w:rPr>
        <w:t>ol</w:t>
      </w:r>
      <w:r>
        <w:rPr>
          <w:rFonts w:ascii="Trebuchet MS" w:eastAsia="Trebuchet MS" w:hAnsi="Trebuchet MS" w:cs="Trebuchet MS"/>
          <w:spacing w:val="-3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</w:rPr>
        <w:t>and delivering</w:t>
      </w:r>
      <w:r>
        <w:rPr>
          <w:rFonts w:ascii="Trebuchet MS" w:eastAsia="Trebuchet MS" w:hAnsi="Trebuchet MS" w:cs="Trebuchet MS"/>
          <w:spacing w:val="-10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pacing w:val="2"/>
          <w:sz w:val="22"/>
          <w:szCs w:val="22"/>
        </w:rPr>
        <w:t>t</w:t>
      </w:r>
      <w:r>
        <w:rPr>
          <w:rFonts w:ascii="Trebuchet MS" w:eastAsia="Trebuchet MS" w:hAnsi="Trebuchet MS" w:cs="Trebuchet MS"/>
          <w:sz w:val="22"/>
          <w:szCs w:val="22"/>
        </w:rPr>
        <w:t>hem</w:t>
      </w:r>
      <w:r>
        <w:rPr>
          <w:rFonts w:ascii="Trebuchet MS" w:eastAsia="Trebuchet MS" w:hAnsi="Trebuchet MS" w:cs="Trebuchet MS"/>
          <w:spacing w:val="-5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</w:rPr>
        <w:t>safely</w:t>
      </w:r>
      <w:r>
        <w:rPr>
          <w:rFonts w:ascii="Trebuchet MS" w:eastAsia="Trebuchet MS" w:hAnsi="Trebuchet MS" w:cs="Trebuchet MS"/>
          <w:spacing w:val="-6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</w:rPr>
        <w:t>to</w:t>
      </w:r>
      <w:r>
        <w:rPr>
          <w:rFonts w:ascii="Trebuchet MS" w:eastAsia="Trebuchet MS" w:hAnsi="Trebuchet MS" w:cs="Trebuchet MS"/>
          <w:spacing w:val="-2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</w:rPr>
        <w:t>parents</w:t>
      </w:r>
      <w:r>
        <w:rPr>
          <w:rFonts w:ascii="Trebuchet MS" w:eastAsia="Trebuchet MS" w:hAnsi="Trebuchet MS" w:cs="Trebuchet MS"/>
          <w:spacing w:val="-6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</w:rPr>
        <w:t>or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</w:rPr>
        <w:t>carers.</w:t>
      </w:r>
    </w:p>
    <w:p w:rsidR="00B530CA" w:rsidRDefault="00DA1B09">
      <w:pPr>
        <w:spacing w:before="39"/>
        <w:ind w:left="214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 xml:space="preserve">   </w:t>
      </w:r>
      <w:r>
        <w:rPr>
          <w:spacing w:val="19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</w:rPr>
        <w:t>Setting</w:t>
      </w:r>
      <w:r>
        <w:rPr>
          <w:rFonts w:ascii="Trebuchet MS" w:eastAsia="Trebuchet MS" w:hAnsi="Trebuchet MS" w:cs="Trebuchet MS"/>
          <w:spacing w:val="-7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</w:rPr>
        <w:t>up</w:t>
      </w:r>
      <w:r>
        <w:rPr>
          <w:rFonts w:ascii="Trebuchet MS" w:eastAsia="Trebuchet MS" w:hAnsi="Trebuchet MS" w:cs="Trebuchet MS"/>
          <w:spacing w:val="-2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</w:rPr>
        <w:t>the</w:t>
      </w:r>
      <w:r>
        <w:rPr>
          <w:rFonts w:ascii="Trebuchet MS" w:eastAsia="Trebuchet MS" w:hAnsi="Trebuchet MS" w:cs="Trebuchet MS"/>
          <w:spacing w:val="-3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</w:rPr>
        <w:t>play</w:t>
      </w:r>
      <w:r>
        <w:rPr>
          <w:rFonts w:ascii="Trebuchet MS" w:eastAsia="Trebuchet MS" w:hAnsi="Trebuchet MS" w:cs="Trebuchet MS"/>
          <w:spacing w:val="-4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</w:rPr>
        <w:t>spa</w:t>
      </w:r>
      <w:r>
        <w:rPr>
          <w:rFonts w:ascii="Trebuchet MS" w:eastAsia="Trebuchet MS" w:hAnsi="Trebuchet MS" w:cs="Trebuchet MS"/>
          <w:spacing w:val="2"/>
          <w:sz w:val="22"/>
          <w:szCs w:val="22"/>
        </w:rPr>
        <w:t>c</w:t>
      </w:r>
      <w:r>
        <w:rPr>
          <w:rFonts w:ascii="Trebuchet MS" w:eastAsia="Trebuchet MS" w:hAnsi="Trebuchet MS" w:cs="Trebuchet MS"/>
          <w:sz w:val="22"/>
          <w:szCs w:val="22"/>
        </w:rPr>
        <w:t>e</w:t>
      </w:r>
      <w:r>
        <w:rPr>
          <w:rFonts w:ascii="Trebuchet MS" w:eastAsia="Trebuchet MS" w:hAnsi="Trebuchet MS" w:cs="Trebuchet MS"/>
          <w:spacing w:val="-6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</w:rPr>
        <w:t>including</w:t>
      </w:r>
      <w:r>
        <w:rPr>
          <w:rFonts w:ascii="Trebuchet MS" w:eastAsia="Trebuchet MS" w:hAnsi="Trebuchet MS" w:cs="Trebuchet MS"/>
          <w:spacing w:val="-8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</w:rPr>
        <w:t>moving</w:t>
      </w:r>
      <w:r>
        <w:rPr>
          <w:rFonts w:ascii="Trebuchet MS" w:eastAsia="Trebuchet MS" w:hAnsi="Trebuchet MS" w:cs="Trebuchet MS"/>
          <w:spacing w:val="-7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</w:rPr>
        <w:t>fur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>n</w:t>
      </w:r>
      <w:r>
        <w:rPr>
          <w:rFonts w:ascii="Trebuchet MS" w:eastAsia="Trebuchet MS" w:hAnsi="Trebuchet MS" w:cs="Trebuchet MS"/>
          <w:sz w:val="22"/>
          <w:szCs w:val="22"/>
        </w:rPr>
        <w:t>iture</w:t>
      </w:r>
      <w:r>
        <w:rPr>
          <w:rFonts w:ascii="Trebuchet MS" w:eastAsia="Trebuchet MS" w:hAnsi="Trebuchet MS" w:cs="Trebuchet MS"/>
          <w:spacing w:val="-9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</w:rPr>
        <w:t>and</w:t>
      </w:r>
      <w:r>
        <w:rPr>
          <w:rFonts w:ascii="Trebuchet MS" w:eastAsia="Trebuchet MS" w:hAnsi="Trebuchet MS" w:cs="Trebuchet MS"/>
          <w:spacing w:val="-3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</w:rPr>
        <w:t>p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>l</w:t>
      </w:r>
      <w:r>
        <w:rPr>
          <w:rFonts w:ascii="Trebuchet MS" w:eastAsia="Trebuchet MS" w:hAnsi="Trebuchet MS" w:cs="Trebuchet MS"/>
          <w:sz w:val="22"/>
          <w:szCs w:val="22"/>
        </w:rPr>
        <w:t>ay</w:t>
      </w:r>
      <w:r>
        <w:rPr>
          <w:rFonts w:ascii="Trebuchet MS" w:eastAsia="Trebuchet MS" w:hAnsi="Trebuchet MS" w:cs="Trebuchet MS"/>
          <w:spacing w:val="-4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</w:rPr>
        <w:t>eq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>u</w:t>
      </w:r>
      <w:r>
        <w:rPr>
          <w:rFonts w:ascii="Trebuchet MS" w:eastAsia="Trebuchet MS" w:hAnsi="Trebuchet MS" w:cs="Trebuchet MS"/>
          <w:sz w:val="22"/>
          <w:szCs w:val="22"/>
        </w:rPr>
        <w:t>ipm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>e</w:t>
      </w:r>
      <w:r>
        <w:rPr>
          <w:rFonts w:ascii="Trebuchet MS" w:eastAsia="Trebuchet MS" w:hAnsi="Trebuchet MS" w:cs="Trebuchet MS"/>
          <w:sz w:val="22"/>
          <w:szCs w:val="22"/>
        </w:rPr>
        <w:t>nt.</w:t>
      </w:r>
    </w:p>
    <w:p w:rsidR="00B530CA" w:rsidRDefault="00DA1B09">
      <w:pPr>
        <w:spacing w:before="39"/>
        <w:ind w:left="214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 xml:space="preserve">   </w:t>
      </w:r>
      <w:r>
        <w:rPr>
          <w:spacing w:val="19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</w:rPr>
        <w:t>Providi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>n</w:t>
      </w:r>
      <w:r>
        <w:rPr>
          <w:rFonts w:ascii="Trebuchet MS" w:eastAsia="Trebuchet MS" w:hAnsi="Trebuchet MS" w:cs="Trebuchet MS"/>
          <w:sz w:val="22"/>
          <w:szCs w:val="22"/>
        </w:rPr>
        <w:t>g</w:t>
      </w:r>
      <w:r>
        <w:rPr>
          <w:rFonts w:ascii="Trebuchet MS" w:eastAsia="Trebuchet MS" w:hAnsi="Trebuchet MS" w:cs="Trebuchet MS"/>
          <w:spacing w:val="-8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</w:rPr>
        <w:t>r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>e</w:t>
      </w:r>
      <w:r>
        <w:rPr>
          <w:rFonts w:ascii="Trebuchet MS" w:eastAsia="Trebuchet MS" w:hAnsi="Trebuchet MS" w:cs="Trebuchet MS"/>
          <w:sz w:val="22"/>
          <w:szCs w:val="22"/>
        </w:rPr>
        <w:t>freshments</w:t>
      </w:r>
      <w:r>
        <w:rPr>
          <w:rFonts w:ascii="Trebuchet MS" w:eastAsia="Trebuchet MS" w:hAnsi="Trebuchet MS" w:cs="Trebuchet MS"/>
          <w:spacing w:val="-12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</w:rPr>
        <w:t>and</w:t>
      </w:r>
      <w:r>
        <w:rPr>
          <w:rFonts w:ascii="Trebuchet MS" w:eastAsia="Trebuchet MS" w:hAnsi="Trebuchet MS" w:cs="Trebuchet MS"/>
          <w:spacing w:val="-4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</w:rPr>
        <w:t>ens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>u</w:t>
      </w:r>
      <w:r>
        <w:rPr>
          <w:rFonts w:ascii="Trebuchet MS" w:eastAsia="Trebuchet MS" w:hAnsi="Trebuchet MS" w:cs="Trebuchet MS"/>
          <w:sz w:val="22"/>
          <w:szCs w:val="22"/>
        </w:rPr>
        <w:t>ri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>n</w:t>
      </w:r>
      <w:r>
        <w:rPr>
          <w:rFonts w:ascii="Trebuchet MS" w:eastAsia="Trebuchet MS" w:hAnsi="Trebuchet MS" w:cs="Trebuchet MS"/>
          <w:sz w:val="22"/>
          <w:szCs w:val="22"/>
        </w:rPr>
        <w:t>g</w:t>
      </w:r>
      <w:r>
        <w:rPr>
          <w:rFonts w:ascii="Trebuchet MS" w:eastAsia="Trebuchet MS" w:hAnsi="Trebuchet MS" w:cs="Trebuchet MS"/>
          <w:spacing w:val="-7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</w:rPr>
        <w:t>that</w:t>
      </w:r>
      <w:r>
        <w:rPr>
          <w:rFonts w:ascii="Trebuchet MS" w:eastAsia="Trebuchet MS" w:hAnsi="Trebuchet MS" w:cs="Trebuchet MS"/>
          <w:spacing w:val="-4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</w:rPr>
        <w:t>hygi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>e</w:t>
      </w:r>
      <w:r>
        <w:rPr>
          <w:rFonts w:ascii="Trebuchet MS" w:eastAsia="Trebuchet MS" w:hAnsi="Trebuchet MS" w:cs="Trebuchet MS"/>
          <w:sz w:val="22"/>
          <w:szCs w:val="22"/>
        </w:rPr>
        <w:t>ne,</w:t>
      </w:r>
      <w:r>
        <w:rPr>
          <w:rFonts w:ascii="Trebuchet MS" w:eastAsia="Trebuchet MS" w:hAnsi="Trebuchet MS" w:cs="Trebuchet MS"/>
          <w:spacing w:val="-8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</w:rPr>
        <w:t>health</w:t>
      </w:r>
      <w:r>
        <w:rPr>
          <w:rFonts w:ascii="Trebuchet MS" w:eastAsia="Trebuchet MS" w:hAnsi="Trebuchet MS" w:cs="Trebuchet MS"/>
          <w:spacing w:val="-5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>a</w:t>
      </w:r>
      <w:r>
        <w:rPr>
          <w:rFonts w:ascii="Trebuchet MS" w:eastAsia="Trebuchet MS" w:hAnsi="Trebuchet MS" w:cs="Trebuchet MS"/>
          <w:sz w:val="22"/>
          <w:szCs w:val="22"/>
        </w:rPr>
        <w:t>nd</w:t>
      </w:r>
      <w:r>
        <w:rPr>
          <w:rFonts w:ascii="Trebuchet MS" w:eastAsia="Trebuchet MS" w:hAnsi="Trebuchet MS" w:cs="Trebuchet MS"/>
          <w:spacing w:val="-4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</w:rPr>
        <w:t>safety</w:t>
      </w:r>
      <w:r>
        <w:rPr>
          <w:rFonts w:ascii="Trebuchet MS" w:eastAsia="Trebuchet MS" w:hAnsi="Trebuchet MS" w:cs="Trebuchet MS"/>
          <w:spacing w:val="-6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</w:rPr>
        <w:t>s</w:t>
      </w:r>
      <w:r>
        <w:rPr>
          <w:rFonts w:ascii="Trebuchet MS" w:eastAsia="Trebuchet MS" w:hAnsi="Trebuchet MS" w:cs="Trebuchet MS"/>
          <w:spacing w:val="2"/>
          <w:sz w:val="22"/>
          <w:szCs w:val="22"/>
        </w:rPr>
        <w:t>t</w:t>
      </w:r>
      <w:r>
        <w:rPr>
          <w:rFonts w:ascii="Trebuchet MS" w:eastAsia="Trebuchet MS" w:hAnsi="Trebuchet MS" w:cs="Trebuchet MS"/>
          <w:sz w:val="22"/>
          <w:szCs w:val="22"/>
        </w:rPr>
        <w:t>andar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>d</w:t>
      </w:r>
      <w:r>
        <w:rPr>
          <w:rFonts w:ascii="Trebuchet MS" w:eastAsia="Trebuchet MS" w:hAnsi="Trebuchet MS" w:cs="Trebuchet MS"/>
          <w:sz w:val="22"/>
          <w:szCs w:val="22"/>
        </w:rPr>
        <w:t>s</w:t>
      </w:r>
      <w:r>
        <w:rPr>
          <w:rFonts w:ascii="Trebuchet MS" w:eastAsia="Trebuchet MS" w:hAnsi="Trebuchet MS" w:cs="Trebuchet MS"/>
          <w:spacing w:val="-9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</w:rPr>
        <w:t>are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</w:rPr>
        <w:t>met.</w:t>
      </w:r>
    </w:p>
    <w:p w:rsidR="00B530CA" w:rsidRDefault="00DA1B09">
      <w:pPr>
        <w:spacing w:before="40"/>
        <w:ind w:left="214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 xml:space="preserve">   </w:t>
      </w:r>
      <w:r>
        <w:rPr>
          <w:spacing w:val="19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</w:rPr>
        <w:t>Administering</w:t>
      </w:r>
      <w:r>
        <w:rPr>
          <w:rFonts w:ascii="Trebuchet MS" w:eastAsia="Trebuchet MS" w:hAnsi="Trebuchet MS" w:cs="Trebuchet MS"/>
          <w:spacing w:val="-14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</w:rPr>
        <w:t>first</w:t>
      </w:r>
      <w:r>
        <w:rPr>
          <w:rFonts w:ascii="Trebuchet MS" w:eastAsia="Trebuchet MS" w:hAnsi="Trebuchet MS" w:cs="Trebuchet MS"/>
          <w:spacing w:val="-4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</w:rPr>
        <w:t>aid</w:t>
      </w:r>
      <w:r>
        <w:rPr>
          <w:rFonts w:ascii="Trebuchet MS" w:eastAsia="Trebuchet MS" w:hAnsi="Trebuchet MS" w:cs="Trebuchet MS"/>
          <w:spacing w:val="-2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</w:rPr>
        <w:t>when</w:t>
      </w:r>
      <w:r>
        <w:rPr>
          <w:rFonts w:ascii="Trebuchet MS" w:eastAsia="Trebuchet MS" w:hAnsi="Trebuchet MS" w:cs="Trebuchet MS"/>
          <w:spacing w:val="-5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</w:rPr>
        <w:t>necessary.</w:t>
      </w:r>
    </w:p>
    <w:p w:rsidR="00B530CA" w:rsidRDefault="00DA1B09">
      <w:pPr>
        <w:spacing w:before="39"/>
        <w:ind w:left="214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 xml:space="preserve">   </w:t>
      </w:r>
      <w:r>
        <w:rPr>
          <w:spacing w:val="19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</w:rPr>
        <w:t>Consulting</w:t>
      </w:r>
      <w:r>
        <w:rPr>
          <w:rFonts w:ascii="Trebuchet MS" w:eastAsia="Trebuchet MS" w:hAnsi="Trebuchet MS" w:cs="Trebuchet MS"/>
          <w:spacing w:val="-9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</w:rPr>
        <w:t>with</w:t>
      </w:r>
      <w:r>
        <w:rPr>
          <w:rFonts w:ascii="Trebuchet MS" w:eastAsia="Trebuchet MS" w:hAnsi="Trebuchet MS" w:cs="Trebuchet MS"/>
          <w:spacing w:val="-4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</w:rPr>
        <w:t>childr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>e</w:t>
      </w:r>
      <w:r>
        <w:rPr>
          <w:rFonts w:ascii="Trebuchet MS" w:eastAsia="Trebuchet MS" w:hAnsi="Trebuchet MS" w:cs="Trebuchet MS"/>
          <w:sz w:val="22"/>
          <w:szCs w:val="22"/>
        </w:rPr>
        <w:t>n</w:t>
      </w:r>
      <w:r>
        <w:rPr>
          <w:rFonts w:ascii="Trebuchet MS" w:eastAsia="Trebuchet MS" w:hAnsi="Trebuchet MS" w:cs="Trebuchet MS"/>
          <w:spacing w:val="-8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</w:rPr>
        <w:t>and</w:t>
      </w:r>
      <w:r>
        <w:rPr>
          <w:rFonts w:ascii="Trebuchet MS" w:eastAsia="Trebuchet MS" w:hAnsi="Trebuchet MS" w:cs="Trebuchet MS"/>
          <w:spacing w:val="-3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</w:rPr>
        <w:t>invol</w:t>
      </w:r>
      <w:r>
        <w:rPr>
          <w:rFonts w:ascii="Trebuchet MS" w:eastAsia="Trebuchet MS" w:hAnsi="Trebuchet MS" w:cs="Trebuchet MS"/>
          <w:spacing w:val="2"/>
          <w:sz w:val="22"/>
          <w:szCs w:val="22"/>
        </w:rPr>
        <w:t>v</w:t>
      </w:r>
      <w:r>
        <w:rPr>
          <w:rFonts w:ascii="Trebuchet MS" w:eastAsia="Trebuchet MS" w:hAnsi="Trebuchet MS" w:cs="Trebuchet MS"/>
          <w:sz w:val="22"/>
          <w:szCs w:val="22"/>
        </w:rPr>
        <w:t>ing</w:t>
      </w:r>
      <w:r>
        <w:rPr>
          <w:rFonts w:ascii="Trebuchet MS" w:eastAsia="Trebuchet MS" w:hAnsi="Trebuchet MS" w:cs="Trebuchet MS"/>
          <w:spacing w:val="-9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</w:rPr>
        <w:t>them</w:t>
      </w:r>
      <w:r>
        <w:rPr>
          <w:rFonts w:ascii="Trebuchet MS" w:eastAsia="Trebuchet MS" w:hAnsi="Trebuchet MS" w:cs="Trebuchet MS"/>
          <w:spacing w:val="-5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</w:rPr>
        <w:t>in planning</w:t>
      </w:r>
      <w:r>
        <w:rPr>
          <w:rFonts w:ascii="Trebuchet MS" w:eastAsia="Trebuchet MS" w:hAnsi="Trebuchet MS" w:cs="Trebuchet MS"/>
          <w:spacing w:val="-7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</w:rPr>
        <w:t>activities.</w:t>
      </w:r>
    </w:p>
    <w:p w:rsidR="00B530CA" w:rsidRDefault="00DA1B09">
      <w:pPr>
        <w:spacing w:before="40"/>
        <w:ind w:left="214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 xml:space="preserve">   </w:t>
      </w:r>
      <w:r>
        <w:rPr>
          <w:spacing w:val="19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</w:rPr>
        <w:t>Helping</w:t>
      </w:r>
      <w:r>
        <w:rPr>
          <w:rFonts w:ascii="Trebuchet MS" w:eastAsia="Trebuchet MS" w:hAnsi="Trebuchet MS" w:cs="Trebuchet MS"/>
          <w:spacing w:val="-7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</w:rPr>
        <w:t>with</w:t>
      </w:r>
      <w:r>
        <w:rPr>
          <w:rFonts w:ascii="Trebuchet MS" w:eastAsia="Trebuchet MS" w:hAnsi="Trebuchet MS" w:cs="Trebuchet MS"/>
          <w:spacing w:val="-4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</w:rPr>
        <w:t>club</w:t>
      </w:r>
      <w:r>
        <w:rPr>
          <w:rFonts w:ascii="Trebuchet MS" w:eastAsia="Trebuchet MS" w:hAnsi="Trebuchet MS" w:cs="Trebuchet MS"/>
          <w:spacing w:val="-4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</w:rPr>
        <w:t>ad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>mi</w:t>
      </w:r>
      <w:r>
        <w:rPr>
          <w:rFonts w:ascii="Trebuchet MS" w:eastAsia="Trebuchet MS" w:hAnsi="Trebuchet MS" w:cs="Trebuchet MS"/>
          <w:sz w:val="22"/>
          <w:szCs w:val="22"/>
        </w:rPr>
        <w:t>nistratio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>n</w:t>
      </w:r>
      <w:r>
        <w:rPr>
          <w:rFonts w:ascii="Trebuchet MS" w:eastAsia="Trebuchet MS" w:hAnsi="Trebuchet MS" w:cs="Trebuchet MS"/>
          <w:sz w:val="22"/>
          <w:szCs w:val="22"/>
        </w:rPr>
        <w:t>,</w:t>
      </w:r>
      <w:r>
        <w:rPr>
          <w:rFonts w:ascii="Trebuchet MS" w:eastAsia="Trebuchet MS" w:hAnsi="Trebuchet MS" w:cs="Trebuchet MS"/>
          <w:spacing w:val="-14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</w:rPr>
        <w:t>where</w:t>
      </w:r>
      <w:r>
        <w:rPr>
          <w:rFonts w:ascii="Trebuchet MS" w:eastAsia="Trebuchet MS" w:hAnsi="Trebuchet MS" w:cs="Trebuchet MS"/>
          <w:spacing w:val="-6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</w:rPr>
        <w:t>nec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>e</w:t>
      </w:r>
      <w:r>
        <w:rPr>
          <w:rFonts w:ascii="Trebuchet MS" w:eastAsia="Trebuchet MS" w:hAnsi="Trebuchet MS" w:cs="Trebuchet MS"/>
          <w:sz w:val="22"/>
          <w:szCs w:val="22"/>
        </w:rPr>
        <w:t>ssary.</w:t>
      </w:r>
    </w:p>
    <w:p w:rsidR="00B530CA" w:rsidRDefault="00DA1B09">
      <w:pPr>
        <w:spacing w:before="39"/>
        <w:ind w:left="214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 xml:space="preserve">   </w:t>
      </w:r>
      <w:r>
        <w:rPr>
          <w:spacing w:val="19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</w:rPr>
        <w:t>Encoura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>g</w:t>
      </w:r>
      <w:r>
        <w:rPr>
          <w:rFonts w:ascii="Trebuchet MS" w:eastAsia="Trebuchet MS" w:hAnsi="Trebuchet MS" w:cs="Trebuchet MS"/>
          <w:sz w:val="22"/>
          <w:szCs w:val="22"/>
        </w:rPr>
        <w:t>ing</w:t>
      </w:r>
      <w:r>
        <w:rPr>
          <w:rFonts w:ascii="Trebuchet MS" w:eastAsia="Trebuchet MS" w:hAnsi="Trebuchet MS" w:cs="Trebuchet MS"/>
          <w:spacing w:val="-11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</w:rPr>
        <w:t>parental</w:t>
      </w:r>
      <w:r>
        <w:rPr>
          <w:rFonts w:ascii="Trebuchet MS" w:eastAsia="Trebuchet MS" w:hAnsi="Trebuchet MS" w:cs="Trebuchet MS"/>
          <w:spacing w:val="-7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</w:rPr>
        <w:t>involvement</w:t>
      </w:r>
      <w:r>
        <w:rPr>
          <w:rFonts w:ascii="Trebuchet MS" w:eastAsia="Trebuchet MS" w:hAnsi="Trebuchet MS" w:cs="Trebuchet MS"/>
          <w:spacing w:val="-12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</w:rPr>
        <w:t>in</w:t>
      </w:r>
      <w:r>
        <w:rPr>
          <w:rFonts w:ascii="Trebuchet MS" w:eastAsia="Trebuchet MS" w:hAnsi="Trebuchet MS" w:cs="Trebuchet MS"/>
          <w:spacing w:val="-2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</w:rPr>
        <w:t>the</w:t>
      </w:r>
      <w:r>
        <w:rPr>
          <w:rFonts w:ascii="Trebuchet MS" w:eastAsia="Trebuchet MS" w:hAnsi="Trebuchet MS" w:cs="Trebuchet MS"/>
          <w:spacing w:val="-3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</w:rPr>
        <w:t>club.</w:t>
      </w:r>
    </w:p>
    <w:p w:rsidR="00B530CA" w:rsidRDefault="00DA1B09">
      <w:pPr>
        <w:spacing w:before="39"/>
        <w:ind w:left="214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 xml:space="preserve">   </w:t>
      </w:r>
      <w:r>
        <w:rPr>
          <w:spacing w:val="19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</w:rPr>
        <w:t>Facilitating</w:t>
      </w:r>
      <w:r>
        <w:rPr>
          <w:rFonts w:ascii="Trebuchet MS" w:eastAsia="Trebuchet MS" w:hAnsi="Trebuchet MS" w:cs="Trebuchet MS"/>
          <w:spacing w:val="-10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</w:rPr>
        <w:t>good</w:t>
      </w:r>
      <w:r>
        <w:rPr>
          <w:rFonts w:ascii="Trebuchet MS" w:eastAsia="Trebuchet MS" w:hAnsi="Trebuchet MS" w:cs="Trebuchet MS"/>
          <w:spacing w:val="-5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</w:rPr>
        <w:t>co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>mm</w:t>
      </w:r>
      <w:r>
        <w:rPr>
          <w:rFonts w:ascii="Trebuchet MS" w:eastAsia="Trebuchet MS" w:hAnsi="Trebuchet MS" w:cs="Trebuchet MS"/>
          <w:sz w:val="22"/>
          <w:szCs w:val="22"/>
        </w:rPr>
        <w:t>unication</w:t>
      </w:r>
      <w:r>
        <w:rPr>
          <w:rFonts w:ascii="Trebuchet MS" w:eastAsia="Trebuchet MS" w:hAnsi="Trebuchet MS" w:cs="Trebuchet MS"/>
          <w:spacing w:val="-14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</w:rPr>
        <w:t>w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>i</w:t>
      </w:r>
      <w:r>
        <w:rPr>
          <w:rFonts w:ascii="Trebuchet MS" w:eastAsia="Trebuchet MS" w:hAnsi="Trebuchet MS" w:cs="Trebuchet MS"/>
          <w:sz w:val="22"/>
          <w:szCs w:val="22"/>
        </w:rPr>
        <w:t>th</w:t>
      </w:r>
      <w:r>
        <w:rPr>
          <w:rFonts w:ascii="Trebuchet MS" w:eastAsia="Trebuchet MS" w:hAnsi="Trebuchet MS" w:cs="Trebuchet MS"/>
          <w:spacing w:val="-4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</w:rPr>
        <w:t>all</w:t>
      </w:r>
      <w:r>
        <w:rPr>
          <w:rFonts w:ascii="Trebuchet MS" w:eastAsia="Trebuchet MS" w:hAnsi="Trebuchet MS" w:cs="Trebuchet MS"/>
          <w:spacing w:val="-2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</w:rPr>
        <w:t>mem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>b</w:t>
      </w:r>
      <w:r>
        <w:rPr>
          <w:rFonts w:ascii="Trebuchet MS" w:eastAsia="Trebuchet MS" w:hAnsi="Trebuchet MS" w:cs="Trebuchet MS"/>
          <w:sz w:val="22"/>
          <w:szCs w:val="22"/>
        </w:rPr>
        <w:t>ers</w:t>
      </w:r>
      <w:r>
        <w:rPr>
          <w:rFonts w:ascii="Trebuchet MS" w:eastAsia="Trebuchet MS" w:hAnsi="Trebuchet MS" w:cs="Trebuchet MS"/>
          <w:spacing w:val="-9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</w:rPr>
        <w:t>of the</w:t>
      </w:r>
      <w:r>
        <w:rPr>
          <w:rFonts w:ascii="Trebuchet MS" w:eastAsia="Trebuchet MS" w:hAnsi="Trebuchet MS" w:cs="Trebuchet MS"/>
          <w:spacing w:val="-3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>or</w:t>
      </w:r>
      <w:r>
        <w:rPr>
          <w:rFonts w:ascii="Trebuchet MS" w:eastAsia="Trebuchet MS" w:hAnsi="Trebuchet MS" w:cs="Trebuchet MS"/>
          <w:sz w:val="22"/>
          <w:szCs w:val="22"/>
        </w:rPr>
        <w:t>ganisat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>i</w:t>
      </w:r>
      <w:r>
        <w:rPr>
          <w:rFonts w:ascii="Trebuchet MS" w:eastAsia="Trebuchet MS" w:hAnsi="Trebuchet MS" w:cs="Trebuchet MS"/>
          <w:sz w:val="22"/>
          <w:szCs w:val="22"/>
        </w:rPr>
        <w:t>on,</w:t>
      </w:r>
      <w:r>
        <w:rPr>
          <w:rFonts w:ascii="Trebuchet MS" w:eastAsia="Trebuchet MS" w:hAnsi="Trebuchet MS" w:cs="Trebuchet MS"/>
          <w:spacing w:val="-10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</w:rPr>
        <w:t>parents,</w:t>
      </w:r>
      <w:r>
        <w:rPr>
          <w:rFonts w:ascii="Trebuchet MS" w:eastAsia="Trebuchet MS" w:hAnsi="Trebuchet MS" w:cs="Trebuchet MS"/>
          <w:spacing w:val="-7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</w:rPr>
        <w:t>a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>n</w:t>
      </w:r>
      <w:r>
        <w:rPr>
          <w:rFonts w:ascii="Trebuchet MS" w:eastAsia="Trebuchet MS" w:hAnsi="Trebuchet MS" w:cs="Trebuchet MS"/>
          <w:sz w:val="22"/>
          <w:szCs w:val="22"/>
        </w:rPr>
        <w:t>d</w:t>
      </w:r>
      <w:r>
        <w:rPr>
          <w:rFonts w:ascii="Trebuchet MS" w:eastAsia="Trebuchet MS" w:hAnsi="Trebuchet MS" w:cs="Trebuchet MS"/>
          <w:spacing w:val="-4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</w:rPr>
        <w:t>schoo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>l</w:t>
      </w:r>
      <w:r>
        <w:rPr>
          <w:rFonts w:ascii="Trebuchet MS" w:eastAsia="Trebuchet MS" w:hAnsi="Trebuchet MS" w:cs="Trebuchet MS"/>
          <w:sz w:val="22"/>
          <w:szCs w:val="22"/>
        </w:rPr>
        <w:t>s.</w:t>
      </w:r>
    </w:p>
    <w:p w:rsidR="00B530CA" w:rsidRDefault="00DA1B09">
      <w:pPr>
        <w:spacing w:before="40"/>
        <w:ind w:left="214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 xml:space="preserve">   </w:t>
      </w:r>
      <w:r>
        <w:rPr>
          <w:spacing w:val="19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</w:rPr>
        <w:t>Undertaking</w:t>
      </w:r>
      <w:r>
        <w:rPr>
          <w:rFonts w:ascii="Trebuchet MS" w:eastAsia="Trebuchet MS" w:hAnsi="Trebuchet MS" w:cs="Trebuchet MS"/>
          <w:spacing w:val="-11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</w:rPr>
        <w:t>appropriate</w:t>
      </w:r>
      <w:r>
        <w:rPr>
          <w:rFonts w:ascii="Trebuchet MS" w:eastAsia="Trebuchet MS" w:hAnsi="Trebuchet MS" w:cs="Trebuchet MS"/>
          <w:spacing w:val="-11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</w:rPr>
        <w:t>and</w:t>
      </w:r>
      <w:r>
        <w:rPr>
          <w:rFonts w:ascii="Trebuchet MS" w:eastAsia="Trebuchet MS" w:hAnsi="Trebuchet MS" w:cs="Trebuchet MS"/>
          <w:spacing w:val="-4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</w:rPr>
        <w:t>releva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>n</w:t>
      </w:r>
      <w:r>
        <w:rPr>
          <w:rFonts w:ascii="Trebuchet MS" w:eastAsia="Trebuchet MS" w:hAnsi="Trebuchet MS" w:cs="Trebuchet MS"/>
          <w:sz w:val="22"/>
          <w:szCs w:val="22"/>
        </w:rPr>
        <w:t>t</w:t>
      </w:r>
      <w:r>
        <w:rPr>
          <w:rFonts w:ascii="Trebuchet MS" w:eastAsia="Trebuchet MS" w:hAnsi="Trebuchet MS" w:cs="Trebuchet MS"/>
          <w:spacing w:val="-8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</w:rPr>
        <w:t>training.</w:t>
      </w:r>
    </w:p>
    <w:p w:rsidR="00B530CA" w:rsidRDefault="00DA1B09">
      <w:pPr>
        <w:spacing w:before="39"/>
        <w:ind w:left="214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 xml:space="preserve">   </w:t>
      </w:r>
      <w:r>
        <w:rPr>
          <w:spacing w:val="19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</w:rPr>
        <w:t>Keeping</w:t>
      </w:r>
      <w:r>
        <w:rPr>
          <w:rFonts w:ascii="Trebuchet MS" w:eastAsia="Trebuchet MS" w:hAnsi="Trebuchet MS" w:cs="Trebuchet MS"/>
          <w:spacing w:val="-8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</w:rPr>
        <w:t>the</w:t>
      </w:r>
      <w:r>
        <w:rPr>
          <w:rFonts w:ascii="Trebuchet MS" w:eastAsia="Trebuchet MS" w:hAnsi="Trebuchet MS" w:cs="Trebuchet MS"/>
          <w:spacing w:val="-2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</w:rPr>
        <w:t>work</w:t>
      </w:r>
      <w:r>
        <w:rPr>
          <w:rFonts w:ascii="Trebuchet MS" w:eastAsia="Trebuchet MS" w:hAnsi="Trebuchet MS" w:cs="Trebuchet MS"/>
          <w:spacing w:val="-5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</w:rPr>
        <w:t>environment</w:t>
      </w:r>
      <w:r>
        <w:rPr>
          <w:rFonts w:ascii="Trebuchet MS" w:eastAsia="Trebuchet MS" w:hAnsi="Trebuchet MS" w:cs="Trebuchet MS"/>
          <w:spacing w:val="-12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</w:rPr>
        <w:t>heal</w:t>
      </w:r>
      <w:r>
        <w:rPr>
          <w:rFonts w:ascii="Trebuchet MS" w:eastAsia="Trebuchet MS" w:hAnsi="Trebuchet MS" w:cs="Trebuchet MS"/>
          <w:spacing w:val="2"/>
          <w:sz w:val="22"/>
          <w:szCs w:val="22"/>
        </w:rPr>
        <w:t>t</w:t>
      </w:r>
      <w:r>
        <w:rPr>
          <w:rFonts w:ascii="Trebuchet MS" w:eastAsia="Trebuchet MS" w:hAnsi="Trebuchet MS" w:cs="Trebuchet MS"/>
          <w:sz w:val="22"/>
          <w:szCs w:val="22"/>
        </w:rPr>
        <w:t>hy,</w:t>
      </w:r>
      <w:r>
        <w:rPr>
          <w:rFonts w:ascii="Trebuchet MS" w:eastAsia="Trebuchet MS" w:hAnsi="Trebuchet MS" w:cs="Trebuchet MS"/>
          <w:spacing w:val="-8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</w:rPr>
        <w:t>safe</w:t>
      </w:r>
      <w:r>
        <w:rPr>
          <w:rFonts w:ascii="Trebuchet MS" w:eastAsia="Trebuchet MS" w:hAnsi="Trebuchet MS" w:cs="Trebuchet MS"/>
          <w:spacing w:val="-4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</w:rPr>
        <w:t>and</w:t>
      </w:r>
      <w:r>
        <w:rPr>
          <w:rFonts w:ascii="Trebuchet MS" w:eastAsia="Trebuchet MS" w:hAnsi="Trebuchet MS" w:cs="Trebuchet MS"/>
          <w:spacing w:val="-4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</w:rPr>
        <w:t>secure.</w:t>
      </w:r>
    </w:p>
    <w:p w:rsidR="00B530CA" w:rsidRDefault="00DA1B09">
      <w:pPr>
        <w:spacing w:before="39"/>
        <w:ind w:left="214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 xml:space="preserve">   </w:t>
      </w:r>
      <w:r>
        <w:rPr>
          <w:spacing w:val="19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</w:rPr>
        <w:t>Working</w:t>
      </w:r>
      <w:r>
        <w:rPr>
          <w:rFonts w:ascii="Trebuchet MS" w:eastAsia="Trebuchet MS" w:hAnsi="Trebuchet MS" w:cs="Trebuchet MS"/>
          <w:spacing w:val="-8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</w:rPr>
        <w:t>within</w:t>
      </w:r>
      <w:r>
        <w:rPr>
          <w:rFonts w:ascii="Trebuchet MS" w:eastAsia="Trebuchet MS" w:hAnsi="Trebuchet MS" w:cs="Trebuchet MS"/>
          <w:spacing w:val="-6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</w:rPr>
        <w:t>the</w:t>
      </w:r>
      <w:r>
        <w:rPr>
          <w:rFonts w:ascii="Trebuchet MS" w:eastAsia="Trebuchet MS" w:hAnsi="Trebuchet MS" w:cs="Trebuchet MS"/>
          <w:spacing w:val="-3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</w:rPr>
        <w:t>framework</w:t>
      </w:r>
      <w:r>
        <w:rPr>
          <w:rFonts w:ascii="Trebuchet MS" w:eastAsia="Trebuchet MS" w:hAnsi="Trebuchet MS" w:cs="Trebuchet MS"/>
          <w:spacing w:val="-11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</w:rPr>
        <w:t>of t</w:t>
      </w:r>
      <w:r>
        <w:rPr>
          <w:rFonts w:ascii="Trebuchet MS" w:eastAsia="Trebuchet MS" w:hAnsi="Trebuchet MS" w:cs="Trebuchet MS"/>
          <w:spacing w:val="3"/>
          <w:sz w:val="22"/>
          <w:szCs w:val="22"/>
        </w:rPr>
        <w:t>h</w:t>
      </w:r>
      <w:r>
        <w:rPr>
          <w:rFonts w:ascii="Trebuchet MS" w:eastAsia="Trebuchet MS" w:hAnsi="Trebuchet MS" w:cs="Trebuchet MS"/>
          <w:sz w:val="22"/>
          <w:szCs w:val="22"/>
        </w:rPr>
        <w:t>e</w:t>
      </w:r>
      <w:r>
        <w:rPr>
          <w:rFonts w:ascii="Trebuchet MS" w:eastAsia="Trebuchet MS" w:hAnsi="Trebuchet MS" w:cs="Trebuchet MS"/>
          <w:spacing w:val="-3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</w:rPr>
        <w:t>club’s</w:t>
      </w:r>
      <w:r>
        <w:rPr>
          <w:rFonts w:ascii="Trebuchet MS" w:eastAsia="Trebuchet MS" w:hAnsi="Trebuchet MS" w:cs="Trebuchet MS"/>
          <w:spacing w:val="-6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</w:rPr>
        <w:t>policies</w:t>
      </w:r>
      <w:r>
        <w:rPr>
          <w:rFonts w:ascii="Trebuchet MS" w:eastAsia="Trebuchet MS" w:hAnsi="Trebuchet MS" w:cs="Trebuchet MS"/>
          <w:spacing w:val="-7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</w:rPr>
        <w:t>and</w:t>
      </w:r>
      <w:r>
        <w:rPr>
          <w:rFonts w:ascii="Trebuchet MS" w:eastAsia="Trebuchet MS" w:hAnsi="Trebuchet MS" w:cs="Trebuchet MS"/>
          <w:spacing w:val="-4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</w:rPr>
        <w:t>procedures.</w:t>
      </w:r>
    </w:p>
    <w:p w:rsidR="00B530CA" w:rsidRDefault="00B530CA">
      <w:pPr>
        <w:spacing w:before="3" w:line="140" w:lineRule="exact"/>
        <w:rPr>
          <w:sz w:val="14"/>
          <w:szCs w:val="14"/>
        </w:rPr>
      </w:pPr>
    </w:p>
    <w:p w:rsidR="00B530CA" w:rsidRDefault="00B530CA">
      <w:pPr>
        <w:spacing w:line="200" w:lineRule="exact"/>
      </w:pPr>
    </w:p>
    <w:p w:rsidR="00B530CA" w:rsidRDefault="00DA1B09">
      <w:pPr>
        <w:spacing w:line="260" w:lineRule="exact"/>
        <w:ind w:left="214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b/>
          <w:position w:val="-1"/>
          <w:sz w:val="24"/>
          <w:szCs w:val="24"/>
        </w:rPr>
        <w:t>Person</w:t>
      </w:r>
      <w:r>
        <w:rPr>
          <w:rFonts w:ascii="Trebuchet MS" w:eastAsia="Trebuchet MS" w:hAnsi="Trebuchet MS" w:cs="Trebuchet MS"/>
          <w:b/>
          <w:spacing w:val="1"/>
          <w:position w:val="-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position w:val="-1"/>
          <w:sz w:val="24"/>
          <w:szCs w:val="24"/>
        </w:rPr>
        <w:t>specification</w:t>
      </w:r>
    </w:p>
    <w:p w:rsidR="00B530CA" w:rsidRDefault="00B530CA">
      <w:pPr>
        <w:spacing w:before="3" w:line="120" w:lineRule="exact"/>
        <w:rPr>
          <w:sz w:val="13"/>
          <w:szCs w:val="13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/>
      </w:tblPr>
      <w:tblGrid>
        <w:gridCol w:w="4927"/>
        <w:gridCol w:w="4927"/>
      </w:tblGrid>
      <w:tr w:rsidR="00B530CA">
        <w:trPr>
          <w:trHeight w:hRule="exact" w:val="380"/>
        </w:trPr>
        <w:tc>
          <w:tcPr>
            <w:tcW w:w="4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0CA" w:rsidRDefault="00DA1B09">
            <w:pPr>
              <w:spacing w:before="45"/>
              <w:ind w:left="102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b/>
                <w:sz w:val="22"/>
                <w:szCs w:val="22"/>
              </w:rPr>
              <w:t>Essential</w:t>
            </w:r>
            <w:r>
              <w:rPr>
                <w:rFonts w:ascii="Trebuchet MS" w:eastAsia="Trebuchet MS" w:hAnsi="Trebuchet MS" w:cs="Trebuchet MS"/>
                <w:b/>
                <w:spacing w:val="-9"/>
                <w:sz w:val="22"/>
                <w:szCs w:val="22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sz w:val="22"/>
                <w:szCs w:val="22"/>
              </w:rPr>
              <w:t>qualities</w:t>
            </w:r>
          </w:p>
        </w:tc>
        <w:tc>
          <w:tcPr>
            <w:tcW w:w="4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0CA" w:rsidRDefault="00DA1B09">
            <w:pPr>
              <w:spacing w:before="45"/>
              <w:ind w:left="102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b/>
                <w:sz w:val="22"/>
                <w:szCs w:val="22"/>
              </w:rPr>
              <w:t>Desirable</w:t>
            </w:r>
            <w:r>
              <w:rPr>
                <w:rFonts w:ascii="Trebuchet MS" w:eastAsia="Trebuchet MS" w:hAnsi="Trebuchet MS" w:cs="Trebuchet MS"/>
                <w:b/>
                <w:spacing w:val="-10"/>
                <w:sz w:val="22"/>
                <w:szCs w:val="22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sz w:val="22"/>
                <w:szCs w:val="22"/>
              </w:rPr>
              <w:t>qualities</w:t>
            </w:r>
          </w:p>
        </w:tc>
      </w:tr>
      <w:tr w:rsidR="00B530CA">
        <w:trPr>
          <w:trHeight w:hRule="exact" w:val="4447"/>
        </w:trPr>
        <w:tc>
          <w:tcPr>
            <w:tcW w:w="4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0CA" w:rsidRDefault="00DA1B09">
            <w:pPr>
              <w:tabs>
                <w:tab w:val="left" w:pos="440"/>
              </w:tabs>
              <w:spacing w:before="40"/>
              <w:ind w:left="442" w:right="171" w:hanging="340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Symbol" w:eastAsia="Symbol" w:hAnsi="Symbol" w:cs="Symbol"/>
                <w:sz w:val="22"/>
                <w:szCs w:val="22"/>
              </w:rPr>
              <w:t></w:t>
            </w:r>
            <w:r>
              <w:rPr>
                <w:sz w:val="22"/>
                <w:szCs w:val="22"/>
              </w:rPr>
              <w:tab/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Understanding</w:t>
            </w:r>
            <w:r>
              <w:rPr>
                <w:rFonts w:ascii="Trebuchet MS" w:eastAsia="Trebuchet MS" w:hAnsi="Trebuchet MS" w:cs="Trebuchet MS"/>
                <w:spacing w:val="-14"/>
                <w:sz w:val="22"/>
                <w:szCs w:val="22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the</w:t>
            </w:r>
            <w:r>
              <w:rPr>
                <w:rFonts w:ascii="Trebuchet MS" w:eastAsia="Trebuchet MS" w:hAnsi="Trebuchet MS" w:cs="Trebuchet MS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vari</w:t>
            </w:r>
            <w:r>
              <w:rPr>
                <w:rFonts w:ascii="Trebuchet MS" w:eastAsia="Trebuchet MS" w:hAnsi="Trebuchet MS" w:cs="Trebuchet MS"/>
                <w:spacing w:val="1"/>
                <w:sz w:val="22"/>
                <w:szCs w:val="22"/>
              </w:rPr>
              <w:t>e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d</w:t>
            </w:r>
            <w:r>
              <w:rPr>
                <w:rFonts w:ascii="Trebuchet MS" w:eastAsia="Trebuchet MS" w:hAnsi="Trebuchet MS" w:cs="Trebuchet MS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needs</w:t>
            </w:r>
            <w:r>
              <w:rPr>
                <w:rFonts w:ascii="Trebuchet MS" w:eastAsia="Trebuchet MS" w:hAnsi="Trebuchet MS" w:cs="Trebuchet MS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 xml:space="preserve">of </w:t>
            </w:r>
            <w:r>
              <w:rPr>
                <w:rFonts w:ascii="Trebuchet MS" w:eastAsia="Trebuchet MS" w:hAnsi="Trebuchet MS" w:cs="Trebuchet MS"/>
                <w:spacing w:val="2"/>
                <w:sz w:val="22"/>
                <w:szCs w:val="22"/>
              </w:rPr>
              <w:t>c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hildren and</w:t>
            </w:r>
            <w:r>
              <w:rPr>
                <w:rFonts w:ascii="Trebuchet MS" w:eastAsia="Trebuchet MS" w:hAnsi="Trebuchet MS" w:cs="Trebuchet MS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their</w:t>
            </w:r>
            <w:r>
              <w:rPr>
                <w:rFonts w:ascii="Trebuchet MS" w:eastAsia="Trebuchet MS" w:hAnsi="Trebuchet MS" w:cs="Trebuchet MS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2"/>
                <w:sz w:val="22"/>
                <w:szCs w:val="22"/>
              </w:rPr>
              <w:t>f</w:t>
            </w:r>
            <w:r>
              <w:rPr>
                <w:rFonts w:ascii="Trebuchet MS" w:eastAsia="Trebuchet MS" w:hAnsi="Trebuchet MS" w:cs="Trebuchet MS"/>
                <w:spacing w:val="1"/>
                <w:sz w:val="22"/>
                <w:szCs w:val="22"/>
              </w:rPr>
              <w:t>a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milies</w:t>
            </w:r>
          </w:p>
          <w:p w:rsidR="00B530CA" w:rsidRDefault="00DA1B09">
            <w:pPr>
              <w:tabs>
                <w:tab w:val="left" w:pos="440"/>
              </w:tabs>
              <w:spacing w:before="39"/>
              <w:ind w:left="442" w:right="455" w:hanging="340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Symbol" w:eastAsia="Symbol" w:hAnsi="Symbol" w:cs="Symbol"/>
                <w:sz w:val="22"/>
                <w:szCs w:val="22"/>
              </w:rPr>
              <w:t></w:t>
            </w:r>
            <w:r>
              <w:rPr>
                <w:sz w:val="22"/>
                <w:szCs w:val="22"/>
              </w:rPr>
              <w:tab/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Understanding</w:t>
            </w:r>
            <w:r>
              <w:rPr>
                <w:rFonts w:ascii="Trebuchet MS" w:eastAsia="Trebuchet MS" w:hAnsi="Trebuchet MS" w:cs="Trebuchet MS"/>
                <w:spacing w:val="-14"/>
                <w:sz w:val="22"/>
                <w:szCs w:val="22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the</w:t>
            </w:r>
            <w:r>
              <w:rPr>
                <w:rFonts w:ascii="Trebuchet MS" w:eastAsia="Trebuchet MS" w:hAnsi="Trebuchet MS" w:cs="Trebuchet MS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issues</w:t>
            </w:r>
            <w:r>
              <w:rPr>
                <w:rFonts w:ascii="Trebuchet MS" w:eastAsia="Trebuchet MS" w:hAnsi="Trebuchet MS" w:cs="Trebuchet MS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involved</w:t>
            </w:r>
            <w:r>
              <w:rPr>
                <w:rFonts w:ascii="Trebuchet MS" w:eastAsia="Trebuchet MS" w:hAnsi="Trebuchet MS" w:cs="Trebuchet MS"/>
                <w:spacing w:val="-7"/>
                <w:sz w:val="22"/>
                <w:szCs w:val="22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in</w:t>
            </w:r>
            <w:r>
              <w:rPr>
                <w:rFonts w:ascii="Trebuchet MS" w:eastAsia="Trebuchet MS" w:hAnsi="Trebuchet MS" w:cs="Trebuchet MS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the delivery</w:t>
            </w:r>
            <w:r>
              <w:rPr>
                <w:rFonts w:ascii="Trebuchet MS" w:eastAsia="Trebuchet MS" w:hAnsi="Trebuchet MS" w:cs="Trebuchet MS"/>
                <w:spacing w:val="-7"/>
                <w:sz w:val="22"/>
                <w:szCs w:val="22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of</w:t>
            </w:r>
            <w:r>
              <w:rPr>
                <w:rFonts w:ascii="Trebuchet MS" w:eastAsia="Trebuchet MS" w:hAnsi="Trebuchet MS" w:cs="Trebuchet MS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quality</w:t>
            </w:r>
            <w:r>
              <w:rPr>
                <w:rFonts w:ascii="Trebuchet MS" w:eastAsia="Trebuchet MS" w:hAnsi="Trebuchet MS" w:cs="Trebuchet MS"/>
                <w:spacing w:val="-7"/>
                <w:sz w:val="22"/>
                <w:szCs w:val="22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p</w:t>
            </w:r>
            <w:r>
              <w:rPr>
                <w:rFonts w:ascii="Trebuchet MS" w:eastAsia="Trebuchet MS" w:hAnsi="Trebuchet MS" w:cs="Trebuchet MS"/>
                <w:spacing w:val="1"/>
                <w:sz w:val="22"/>
                <w:szCs w:val="22"/>
              </w:rPr>
              <w:t>l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ay</w:t>
            </w:r>
            <w:r>
              <w:rPr>
                <w:rFonts w:ascii="Trebuchet MS" w:eastAsia="Trebuchet MS" w:hAnsi="Trebuchet MS" w:cs="Trebuchet MS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care</w:t>
            </w:r>
          </w:p>
          <w:p w:rsidR="00B530CA" w:rsidRDefault="00DA1B09">
            <w:pPr>
              <w:tabs>
                <w:tab w:val="left" w:pos="440"/>
              </w:tabs>
              <w:spacing w:before="39"/>
              <w:ind w:left="442" w:right="1114" w:hanging="340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Symbol" w:eastAsia="Symbol" w:hAnsi="Symbol" w:cs="Symbol"/>
                <w:sz w:val="22"/>
                <w:szCs w:val="22"/>
              </w:rPr>
              <w:t></w:t>
            </w:r>
            <w:r>
              <w:rPr>
                <w:sz w:val="22"/>
                <w:szCs w:val="22"/>
              </w:rPr>
              <w:tab/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Understanding</w:t>
            </w:r>
            <w:r>
              <w:rPr>
                <w:rFonts w:ascii="Trebuchet MS" w:eastAsia="Trebuchet MS" w:hAnsi="Trebuchet MS" w:cs="Trebuchet MS"/>
                <w:spacing w:val="-14"/>
                <w:sz w:val="22"/>
                <w:szCs w:val="22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the</w:t>
            </w:r>
            <w:r>
              <w:rPr>
                <w:rFonts w:ascii="Trebuchet MS" w:eastAsia="Trebuchet MS" w:hAnsi="Trebuchet MS" w:cs="Trebuchet MS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issues</w:t>
            </w:r>
            <w:r>
              <w:rPr>
                <w:rFonts w:ascii="Trebuchet MS" w:eastAsia="Trebuchet MS" w:hAnsi="Trebuchet MS" w:cs="Trebuchet MS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of equal opportu</w:t>
            </w:r>
            <w:r>
              <w:rPr>
                <w:rFonts w:ascii="Trebuchet MS" w:eastAsia="Trebuchet MS" w:hAnsi="Trebuchet MS" w:cs="Trebuchet MS"/>
                <w:spacing w:val="1"/>
                <w:sz w:val="22"/>
                <w:szCs w:val="22"/>
              </w:rPr>
              <w:t>n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iti</w:t>
            </w:r>
            <w:r>
              <w:rPr>
                <w:rFonts w:ascii="Trebuchet MS" w:eastAsia="Trebuchet MS" w:hAnsi="Trebuchet MS" w:cs="Trebuchet MS"/>
                <w:spacing w:val="1"/>
                <w:sz w:val="22"/>
                <w:szCs w:val="22"/>
              </w:rPr>
              <w:t>e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s</w:t>
            </w:r>
          </w:p>
          <w:p w:rsidR="00B530CA" w:rsidRDefault="00DA1B09">
            <w:pPr>
              <w:tabs>
                <w:tab w:val="left" w:pos="440"/>
              </w:tabs>
              <w:spacing w:before="39"/>
              <w:ind w:left="442" w:right="529" w:hanging="340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Symbol" w:eastAsia="Symbol" w:hAnsi="Symbol" w:cs="Symbol"/>
                <w:sz w:val="22"/>
                <w:szCs w:val="22"/>
              </w:rPr>
              <w:t></w:t>
            </w:r>
            <w:r>
              <w:rPr>
                <w:sz w:val="22"/>
                <w:szCs w:val="22"/>
              </w:rPr>
              <w:tab/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Provide</w:t>
            </w:r>
            <w:r>
              <w:rPr>
                <w:rFonts w:ascii="Trebuchet MS" w:eastAsia="Trebuchet MS" w:hAnsi="Trebuchet MS" w:cs="Trebuchet MS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and</w:t>
            </w:r>
            <w:r>
              <w:rPr>
                <w:rFonts w:ascii="Trebuchet MS" w:eastAsia="Trebuchet MS" w:hAnsi="Trebuchet MS" w:cs="Trebuchet MS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facilitate</w:t>
            </w:r>
            <w:r>
              <w:rPr>
                <w:rFonts w:ascii="Trebuchet MS" w:eastAsia="Trebuchet MS" w:hAnsi="Trebuchet MS" w:cs="Trebuchet MS"/>
                <w:spacing w:val="-9"/>
                <w:sz w:val="22"/>
                <w:szCs w:val="22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safe</w:t>
            </w:r>
            <w:r>
              <w:rPr>
                <w:rFonts w:ascii="Trebuchet MS" w:eastAsia="Trebuchet MS" w:hAnsi="Trebuchet MS" w:cs="Trebuchet MS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and</w:t>
            </w:r>
            <w:r>
              <w:rPr>
                <w:rFonts w:ascii="Trebuchet MS" w:eastAsia="Trebuchet MS" w:hAnsi="Trebuchet MS" w:cs="Trebuchet MS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creative play</w:t>
            </w:r>
          </w:p>
          <w:p w:rsidR="00B530CA" w:rsidRDefault="00DA1B09">
            <w:pPr>
              <w:spacing w:before="40"/>
              <w:ind w:left="102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Symbol" w:eastAsia="Symbol" w:hAnsi="Symbol" w:cs="Symbol"/>
                <w:sz w:val="22"/>
                <w:szCs w:val="22"/>
              </w:rPr>
              <w:t></w:t>
            </w:r>
            <w:r>
              <w:rPr>
                <w:sz w:val="22"/>
                <w:szCs w:val="22"/>
              </w:rPr>
              <w:t xml:space="preserve">   </w:t>
            </w:r>
            <w:r>
              <w:rPr>
                <w:spacing w:val="19"/>
                <w:sz w:val="22"/>
                <w:szCs w:val="22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Good</w:t>
            </w:r>
            <w:r>
              <w:rPr>
                <w:rFonts w:ascii="Trebuchet MS" w:eastAsia="Trebuchet MS" w:hAnsi="Trebuchet MS" w:cs="Trebuchet MS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co</w:t>
            </w:r>
            <w:r>
              <w:rPr>
                <w:rFonts w:ascii="Trebuchet MS" w:eastAsia="Trebuchet MS" w:hAnsi="Trebuchet MS" w:cs="Trebuchet MS"/>
                <w:spacing w:val="1"/>
                <w:sz w:val="22"/>
                <w:szCs w:val="22"/>
              </w:rPr>
              <w:t>mm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unication</w:t>
            </w:r>
            <w:r>
              <w:rPr>
                <w:rFonts w:ascii="Trebuchet MS" w:eastAsia="Trebuchet MS" w:hAnsi="Trebuchet MS" w:cs="Trebuchet MS"/>
                <w:spacing w:val="-14"/>
                <w:sz w:val="22"/>
                <w:szCs w:val="22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skills</w:t>
            </w:r>
          </w:p>
          <w:p w:rsidR="00B530CA" w:rsidRDefault="00DA1B09">
            <w:pPr>
              <w:spacing w:before="39"/>
              <w:ind w:left="102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Symbol" w:eastAsia="Symbol" w:hAnsi="Symbol" w:cs="Symbol"/>
                <w:sz w:val="22"/>
                <w:szCs w:val="22"/>
              </w:rPr>
              <w:t></w:t>
            </w:r>
            <w:r>
              <w:rPr>
                <w:sz w:val="22"/>
                <w:szCs w:val="22"/>
              </w:rPr>
              <w:t xml:space="preserve">   </w:t>
            </w:r>
            <w:r>
              <w:rPr>
                <w:spacing w:val="19"/>
                <w:sz w:val="22"/>
                <w:szCs w:val="22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Able</w:t>
            </w:r>
            <w:r>
              <w:rPr>
                <w:rFonts w:ascii="Trebuchet MS" w:eastAsia="Trebuchet MS" w:hAnsi="Trebuchet MS" w:cs="Trebuchet MS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to</w:t>
            </w:r>
            <w:r>
              <w:rPr>
                <w:rFonts w:ascii="Trebuchet MS" w:eastAsia="Trebuchet MS" w:hAnsi="Trebuchet MS" w:cs="Trebuchet MS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1"/>
                <w:sz w:val="22"/>
                <w:szCs w:val="22"/>
              </w:rPr>
              <w:t>w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o</w:t>
            </w:r>
            <w:r>
              <w:rPr>
                <w:rFonts w:ascii="Trebuchet MS" w:eastAsia="Trebuchet MS" w:hAnsi="Trebuchet MS" w:cs="Trebuchet MS"/>
                <w:spacing w:val="1"/>
                <w:sz w:val="22"/>
                <w:szCs w:val="22"/>
              </w:rPr>
              <w:t>r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k</w:t>
            </w:r>
            <w:r>
              <w:rPr>
                <w:rFonts w:ascii="Trebuchet MS" w:eastAsia="Trebuchet MS" w:hAnsi="Trebuchet MS" w:cs="Trebuchet MS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as</w:t>
            </w:r>
            <w:r>
              <w:rPr>
                <w:rFonts w:ascii="Trebuchet MS" w:eastAsia="Trebuchet MS" w:hAnsi="Trebuchet MS" w:cs="Trebuchet MS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part</w:t>
            </w:r>
            <w:r>
              <w:rPr>
                <w:rFonts w:ascii="Trebuchet MS" w:eastAsia="Trebuchet MS" w:hAnsi="Trebuchet MS" w:cs="Trebuchet MS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of</w:t>
            </w:r>
            <w:r>
              <w:rPr>
                <w:rFonts w:ascii="Trebuchet MS" w:eastAsia="Trebuchet MS" w:hAnsi="Trebuchet MS" w:cs="Trebuchet MS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a</w:t>
            </w:r>
            <w:r>
              <w:rPr>
                <w:rFonts w:ascii="Trebuchet MS" w:eastAsia="Trebuchet MS" w:hAnsi="Trebuchet MS" w:cs="Trebuchet MS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team</w:t>
            </w:r>
          </w:p>
          <w:p w:rsidR="00B530CA" w:rsidRDefault="00DA1B09">
            <w:pPr>
              <w:spacing w:before="39"/>
              <w:ind w:left="102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Symbol" w:eastAsia="Symbol" w:hAnsi="Symbol" w:cs="Symbol"/>
                <w:sz w:val="22"/>
                <w:szCs w:val="22"/>
              </w:rPr>
              <w:t></w:t>
            </w:r>
            <w:r>
              <w:rPr>
                <w:sz w:val="22"/>
                <w:szCs w:val="22"/>
              </w:rPr>
              <w:t xml:space="preserve">   </w:t>
            </w:r>
            <w:r>
              <w:rPr>
                <w:spacing w:val="19"/>
                <w:sz w:val="22"/>
                <w:szCs w:val="22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Sound</w:t>
            </w:r>
            <w:r>
              <w:rPr>
                <w:rFonts w:ascii="Trebuchet MS" w:eastAsia="Trebuchet MS" w:hAnsi="Trebuchet MS" w:cs="Trebuchet MS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judg</w:t>
            </w:r>
            <w:r>
              <w:rPr>
                <w:rFonts w:ascii="Trebuchet MS" w:eastAsia="Trebuchet MS" w:hAnsi="Trebuchet MS" w:cs="Trebuchet MS"/>
                <w:spacing w:val="1"/>
                <w:sz w:val="22"/>
                <w:szCs w:val="22"/>
              </w:rPr>
              <w:t>e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ment</w:t>
            </w:r>
            <w:r>
              <w:rPr>
                <w:rFonts w:ascii="Trebuchet MS" w:eastAsia="Trebuchet MS" w:hAnsi="Trebuchet MS" w:cs="Trebuchet MS"/>
                <w:spacing w:val="-11"/>
                <w:sz w:val="22"/>
                <w:szCs w:val="22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and</w:t>
            </w:r>
            <w:r>
              <w:rPr>
                <w:rFonts w:ascii="Trebuchet MS" w:eastAsia="Trebuchet MS" w:hAnsi="Trebuchet MS" w:cs="Trebuchet MS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common</w:t>
            </w:r>
            <w:r>
              <w:rPr>
                <w:rFonts w:ascii="Trebuchet MS" w:eastAsia="Trebuchet MS" w:hAnsi="Trebuchet MS" w:cs="Trebuchet MS"/>
                <w:spacing w:val="-8"/>
                <w:sz w:val="22"/>
                <w:szCs w:val="22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se</w:t>
            </w:r>
            <w:r>
              <w:rPr>
                <w:rFonts w:ascii="Trebuchet MS" w:eastAsia="Trebuchet MS" w:hAnsi="Trebuchet MS" w:cs="Trebuchet MS"/>
                <w:spacing w:val="1"/>
                <w:sz w:val="22"/>
                <w:szCs w:val="22"/>
              </w:rPr>
              <w:t>n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se</w:t>
            </w:r>
          </w:p>
          <w:p w:rsidR="00B530CA" w:rsidRDefault="00DA1B09">
            <w:pPr>
              <w:tabs>
                <w:tab w:val="left" w:pos="440"/>
              </w:tabs>
              <w:spacing w:before="40"/>
              <w:ind w:left="442" w:right="188" w:hanging="340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Symbol" w:eastAsia="Symbol" w:hAnsi="Symbol" w:cs="Symbol"/>
                <w:sz w:val="22"/>
                <w:szCs w:val="22"/>
              </w:rPr>
              <w:t></w:t>
            </w:r>
            <w:r>
              <w:rPr>
                <w:sz w:val="22"/>
                <w:szCs w:val="22"/>
              </w:rPr>
              <w:tab/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Sufficient</w:t>
            </w:r>
            <w:r>
              <w:rPr>
                <w:rFonts w:ascii="Trebuchet MS" w:eastAsia="Trebuchet MS" w:hAnsi="Trebuchet MS" w:cs="Trebuchet MS"/>
                <w:spacing w:val="-9"/>
                <w:sz w:val="22"/>
                <w:szCs w:val="22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understandi</w:t>
            </w:r>
            <w:r>
              <w:rPr>
                <w:rFonts w:ascii="Trebuchet MS" w:eastAsia="Trebuchet MS" w:hAnsi="Trebuchet MS" w:cs="Trebuchet MS"/>
                <w:spacing w:val="1"/>
                <w:sz w:val="22"/>
                <w:szCs w:val="22"/>
              </w:rPr>
              <w:t>n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g</w:t>
            </w:r>
            <w:r>
              <w:rPr>
                <w:rFonts w:ascii="Trebuchet MS" w:eastAsia="Trebuchet MS" w:hAnsi="Trebuchet MS" w:cs="Trebuchet MS"/>
                <w:spacing w:val="-13"/>
                <w:sz w:val="22"/>
                <w:szCs w:val="22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and</w:t>
            </w:r>
            <w:r>
              <w:rPr>
                <w:rFonts w:ascii="Trebuchet MS" w:eastAsia="Trebuchet MS" w:hAnsi="Trebuchet MS" w:cs="Trebuchet MS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use</w:t>
            </w:r>
            <w:r>
              <w:rPr>
                <w:rFonts w:ascii="Trebuchet MS" w:eastAsia="Trebuchet MS" w:hAnsi="Trebuchet MS" w:cs="Trebuchet MS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of</w:t>
            </w:r>
            <w:r>
              <w:rPr>
                <w:rFonts w:ascii="Trebuchet MS" w:eastAsia="Trebuchet MS" w:hAnsi="Trebuchet MS" w:cs="Trebuchet MS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English to</w:t>
            </w:r>
            <w:r>
              <w:rPr>
                <w:rFonts w:ascii="Trebuchet MS" w:eastAsia="Trebuchet MS" w:hAnsi="Trebuchet MS" w:cs="Trebuchet MS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ensure</w:t>
            </w:r>
            <w:r>
              <w:rPr>
                <w:rFonts w:ascii="Trebuchet MS" w:eastAsia="Trebuchet MS" w:hAnsi="Trebuchet MS" w:cs="Trebuchet MS"/>
                <w:spacing w:val="-7"/>
                <w:sz w:val="22"/>
                <w:szCs w:val="22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the</w:t>
            </w:r>
            <w:r>
              <w:rPr>
                <w:rFonts w:ascii="Trebuchet MS" w:eastAsia="Trebuchet MS" w:hAnsi="Trebuchet MS" w:cs="Trebuchet MS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well-being</w:t>
            </w:r>
            <w:r>
              <w:rPr>
                <w:rFonts w:ascii="Trebuchet MS" w:eastAsia="Trebuchet MS" w:hAnsi="Trebuchet MS" w:cs="Trebuchet MS"/>
                <w:spacing w:val="-9"/>
                <w:sz w:val="22"/>
                <w:szCs w:val="22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of the</w:t>
            </w:r>
            <w:r>
              <w:rPr>
                <w:rFonts w:ascii="Trebuchet MS" w:eastAsia="Trebuchet MS" w:hAnsi="Trebuchet MS" w:cs="Trebuchet MS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children*</w:t>
            </w:r>
          </w:p>
        </w:tc>
        <w:tc>
          <w:tcPr>
            <w:tcW w:w="4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128B" w:rsidRDefault="00DA1B09">
            <w:pPr>
              <w:tabs>
                <w:tab w:val="left" w:pos="440"/>
              </w:tabs>
              <w:spacing w:before="45"/>
              <w:ind w:left="442" w:right="252" w:hanging="340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Symbol" w:eastAsia="Symbol" w:hAnsi="Symbol" w:cs="Symbol"/>
                <w:sz w:val="22"/>
                <w:szCs w:val="22"/>
              </w:rPr>
              <w:t></w:t>
            </w:r>
            <w:r>
              <w:rPr>
                <w:sz w:val="22"/>
                <w:szCs w:val="22"/>
              </w:rPr>
              <w:tab/>
            </w:r>
            <w:r w:rsidR="0058128B">
              <w:rPr>
                <w:rFonts w:ascii="Trebuchet MS" w:eastAsia="Trebuchet MS" w:hAnsi="Trebuchet MS" w:cs="Trebuchet MS"/>
                <w:sz w:val="22"/>
                <w:szCs w:val="22"/>
              </w:rPr>
              <w:t>Experience</w:t>
            </w:r>
            <w:r w:rsidR="0058128B">
              <w:rPr>
                <w:rFonts w:ascii="Trebuchet MS" w:eastAsia="Trebuchet MS" w:hAnsi="Trebuchet MS" w:cs="Trebuchet MS"/>
                <w:spacing w:val="-10"/>
                <w:sz w:val="22"/>
                <w:szCs w:val="22"/>
              </w:rPr>
              <w:t xml:space="preserve"> </w:t>
            </w:r>
            <w:r w:rsidR="0058128B">
              <w:rPr>
                <w:rFonts w:ascii="Trebuchet MS" w:eastAsia="Trebuchet MS" w:hAnsi="Trebuchet MS" w:cs="Trebuchet MS"/>
                <w:sz w:val="22"/>
                <w:szCs w:val="22"/>
              </w:rPr>
              <w:t>of wo</w:t>
            </w:r>
            <w:r w:rsidR="0058128B">
              <w:rPr>
                <w:rFonts w:ascii="Trebuchet MS" w:eastAsia="Trebuchet MS" w:hAnsi="Trebuchet MS" w:cs="Trebuchet MS"/>
                <w:spacing w:val="1"/>
                <w:sz w:val="22"/>
                <w:szCs w:val="22"/>
              </w:rPr>
              <w:t>r</w:t>
            </w:r>
            <w:r w:rsidR="0058128B">
              <w:rPr>
                <w:rFonts w:ascii="Trebuchet MS" w:eastAsia="Trebuchet MS" w:hAnsi="Trebuchet MS" w:cs="Trebuchet MS"/>
                <w:sz w:val="22"/>
                <w:szCs w:val="22"/>
              </w:rPr>
              <w:t>king</w:t>
            </w:r>
            <w:r w:rsidR="0058128B">
              <w:rPr>
                <w:rFonts w:ascii="Trebuchet MS" w:eastAsia="Trebuchet MS" w:hAnsi="Trebuchet MS" w:cs="Trebuchet MS"/>
                <w:spacing w:val="-6"/>
                <w:sz w:val="22"/>
                <w:szCs w:val="22"/>
              </w:rPr>
              <w:t xml:space="preserve"> </w:t>
            </w:r>
            <w:r w:rsidR="0058128B">
              <w:rPr>
                <w:rFonts w:ascii="Trebuchet MS" w:eastAsia="Trebuchet MS" w:hAnsi="Trebuchet MS" w:cs="Trebuchet MS"/>
                <w:sz w:val="22"/>
                <w:szCs w:val="22"/>
              </w:rPr>
              <w:t>with</w:t>
            </w:r>
            <w:r w:rsidR="0058128B">
              <w:rPr>
                <w:rFonts w:ascii="Trebuchet MS" w:eastAsia="Trebuchet MS" w:hAnsi="Trebuchet MS" w:cs="Trebuchet MS"/>
                <w:spacing w:val="-4"/>
                <w:sz w:val="22"/>
                <w:szCs w:val="22"/>
              </w:rPr>
              <w:t xml:space="preserve"> </w:t>
            </w:r>
            <w:r w:rsidR="0058128B">
              <w:rPr>
                <w:rFonts w:ascii="Trebuchet MS" w:eastAsia="Trebuchet MS" w:hAnsi="Trebuchet MS" w:cs="Trebuchet MS"/>
                <w:sz w:val="22"/>
                <w:szCs w:val="22"/>
              </w:rPr>
              <w:t>4</w:t>
            </w:r>
            <w:r w:rsidR="0058128B">
              <w:rPr>
                <w:rFonts w:ascii="Trebuchet MS" w:eastAsia="Trebuchet MS" w:hAnsi="Trebuchet MS" w:cs="Trebuchet MS"/>
                <w:spacing w:val="-1"/>
                <w:sz w:val="22"/>
                <w:szCs w:val="22"/>
              </w:rPr>
              <w:t xml:space="preserve"> </w:t>
            </w:r>
            <w:r w:rsidR="0058128B">
              <w:rPr>
                <w:rFonts w:ascii="Trebuchet MS" w:eastAsia="Trebuchet MS" w:hAnsi="Trebuchet MS" w:cs="Trebuchet MS"/>
                <w:sz w:val="22"/>
                <w:szCs w:val="22"/>
              </w:rPr>
              <w:t>to</w:t>
            </w:r>
            <w:r w:rsidR="0058128B">
              <w:rPr>
                <w:rFonts w:ascii="Trebuchet MS" w:eastAsia="Trebuchet MS" w:hAnsi="Trebuchet MS" w:cs="Trebuchet MS"/>
                <w:spacing w:val="-1"/>
                <w:sz w:val="22"/>
                <w:szCs w:val="22"/>
              </w:rPr>
              <w:t xml:space="preserve"> </w:t>
            </w:r>
            <w:r w:rsidR="0058128B">
              <w:rPr>
                <w:rFonts w:ascii="Trebuchet MS" w:eastAsia="Trebuchet MS" w:hAnsi="Trebuchet MS" w:cs="Trebuchet MS"/>
                <w:sz w:val="22"/>
                <w:szCs w:val="22"/>
              </w:rPr>
              <w:t>11</w:t>
            </w:r>
            <w:r w:rsidR="0058128B">
              <w:rPr>
                <w:rFonts w:ascii="Trebuchet MS" w:eastAsia="Trebuchet MS" w:hAnsi="Trebuchet MS" w:cs="Trebuchet MS"/>
                <w:spacing w:val="-1"/>
                <w:sz w:val="22"/>
                <w:szCs w:val="22"/>
              </w:rPr>
              <w:t xml:space="preserve"> </w:t>
            </w:r>
            <w:r w:rsidR="0058128B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year olds </w:t>
            </w:r>
          </w:p>
          <w:p w:rsidR="00B530CA" w:rsidRPr="0058128B" w:rsidRDefault="00DA1B09" w:rsidP="0058128B">
            <w:pPr>
              <w:pStyle w:val="ListParagraph"/>
              <w:numPr>
                <w:ilvl w:val="0"/>
                <w:numId w:val="2"/>
              </w:numPr>
              <w:tabs>
                <w:tab w:val="left" w:pos="440"/>
              </w:tabs>
              <w:spacing w:before="45"/>
              <w:ind w:right="252"/>
              <w:rPr>
                <w:rFonts w:ascii="Trebuchet MS" w:eastAsia="Trebuchet MS" w:hAnsi="Trebuchet MS" w:cs="Trebuchet MS"/>
                <w:sz w:val="22"/>
                <w:szCs w:val="22"/>
              </w:rPr>
            </w:pPr>
            <w:r w:rsidRPr="0058128B">
              <w:rPr>
                <w:rFonts w:ascii="Trebuchet MS" w:eastAsia="Trebuchet MS" w:hAnsi="Trebuchet MS" w:cs="Trebuchet MS"/>
                <w:sz w:val="22"/>
                <w:szCs w:val="22"/>
              </w:rPr>
              <w:t>Experience</w:t>
            </w:r>
            <w:r w:rsidRPr="0058128B">
              <w:rPr>
                <w:rFonts w:ascii="Trebuchet MS" w:eastAsia="Trebuchet MS" w:hAnsi="Trebuchet MS" w:cs="Trebuchet MS"/>
                <w:spacing w:val="-10"/>
                <w:sz w:val="22"/>
                <w:szCs w:val="22"/>
              </w:rPr>
              <w:t xml:space="preserve"> </w:t>
            </w:r>
            <w:r w:rsidRPr="0058128B">
              <w:rPr>
                <w:rFonts w:ascii="Trebuchet MS" w:eastAsia="Trebuchet MS" w:hAnsi="Trebuchet MS" w:cs="Trebuchet MS"/>
                <w:sz w:val="22"/>
                <w:szCs w:val="22"/>
              </w:rPr>
              <w:t>of working</w:t>
            </w:r>
            <w:r w:rsidRPr="0058128B">
              <w:rPr>
                <w:rFonts w:ascii="Trebuchet MS" w:eastAsia="Trebuchet MS" w:hAnsi="Trebuchet MS" w:cs="Trebuchet MS"/>
                <w:spacing w:val="-6"/>
                <w:sz w:val="22"/>
                <w:szCs w:val="22"/>
              </w:rPr>
              <w:t xml:space="preserve"> </w:t>
            </w:r>
            <w:r w:rsidRPr="0058128B">
              <w:rPr>
                <w:rFonts w:ascii="Trebuchet MS" w:eastAsia="Trebuchet MS" w:hAnsi="Trebuchet MS" w:cs="Trebuchet MS"/>
                <w:sz w:val="22"/>
                <w:szCs w:val="22"/>
              </w:rPr>
              <w:t>within</w:t>
            </w:r>
            <w:r w:rsidRPr="0058128B">
              <w:rPr>
                <w:rFonts w:ascii="Trebuchet MS" w:eastAsia="Trebuchet MS" w:hAnsi="Trebuchet MS" w:cs="Trebuchet MS"/>
                <w:spacing w:val="-5"/>
                <w:sz w:val="22"/>
                <w:szCs w:val="22"/>
              </w:rPr>
              <w:t xml:space="preserve"> </w:t>
            </w:r>
            <w:r w:rsidRPr="0058128B">
              <w:rPr>
                <w:rFonts w:ascii="Trebuchet MS" w:eastAsia="Trebuchet MS" w:hAnsi="Trebuchet MS" w:cs="Trebuchet MS"/>
                <w:sz w:val="22"/>
                <w:szCs w:val="22"/>
              </w:rPr>
              <w:t>a</w:t>
            </w:r>
            <w:r w:rsidRPr="0058128B">
              <w:rPr>
                <w:rFonts w:ascii="Trebuchet MS" w:eastAsia="Trebuchet MS" w:hAnsi="Trebuchet MS" w:cs="Trebuchet MS"/>
                <w:spacing w:val="-1"/>
                <w:sz w:val="22"/>
                <w:szCs w:val="22"/>
              </w:rPr>
              <w:t xml:space="preserve"> </w:t>
            </w:r>
            <w:r w:rsidRPr="0058128B">
              <w:rPr>
                <w:rFonts w:ascii="Trebuchet MS" w:eastAsia="Trebuchet MS" w:hAnsi="Trebuchet MS" w:cs="Trebuchet MS"/>
                <w:sz w:val="22"/>
                <w:szCs w:val="22"/>
              </w:rPr>
              <w:t>play-bas</w:t>
            </w:r>
            <w:r w:rsidRPr="0058128B">
              <w:rPr>
                <w:rFonts w:ascii="Trebuchet MS" w:eastAsia="Trebuchet MS" w:hAnsi="Trebuchet MS" w:cs="Trebuchet MS"/>
                <w:spacing w:val="1"/>
                <w:sz w:val="22"/>
                <w:szCs w:val="22"/>
              </w:rPr>
              <w:t>e</w:t>
            </w:r>
            <w:r w:rsidRPr="0058128B">
              <w:rPr>
                <w:rFonts w:ascii="Trebuchet MS" w:eastAsia="Trebuchet MS" w:hAnsi="Trebuchet MS" w:cs="Trebuchet MS"/>
                <w:sz w:val="22"/>
                <w:szCs w:val="22"/>
              </w:rPr>
              <w:t>d setting</w:t>
            </w:r>
          </w:p>
          <w:p w:rsidR="00B530CA" w:rsidRDefault="00DA1B09">
            <w:pPr>
              <w:spacing w:before="40"/>
              <w:ind w:left="102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Symbol" w:eastAsia="Symbol" w:hAnsi="Symbol" w:cs="Symbol"/>
                <w:sz w:val="22"/>
                <w:szCs w:val="22"/>
              </w:rPr>
              <w:t></w:t>
            </w:r>
            <w:r>
              <w:rPr>
                <w:sz w:val="22"/>
                <w:szCs w:val="22"/>
              </w:rPr>
              <w:t xml:space="preserve">   </w:t>
            </w:r>
            <w:r>
              <w:rPr>
                <w:spacing w:val="19"/>
                <w:sz w:val="22"/>
                <w:szCs w:val="22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Experience</w:t>
            </w:r>
            <w:r>
              <w:rPr>
                <w:rFonts w:ascii="Trebuchet MS" w:eastAsia="Trebuchet MS" w:hAnsi="Trebuchet MS" w:cs="Trebuchet MS"/>
                <w:spacing w:val="-10"/>
                <w:sz w:val="22"/>
                <w:szCs w:val="22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of admi</w:t>
            </w:r>
            <w:r>
              <w:rPr>
                <w:rFonts w:ascii="Trebuchet MS" w:eastAsia="Trebuchet MS" w:hAnsi="Trebuchet MS" w:cs="Trebuchet MS"/>
                <w:spacing w:val="1"/>
                <w:sz w:val="22"/>
                <w:szCs w:val="22"/>
              </w:rPr>
              <w:t>n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ist</w:t>
            </w:r>
            <w:r>
              <w:rPr>
                <w:rFonts w:ascii="Trebuchet MS" w:eastAsia="Trebuchet MS" w:hAnsi="Trebuchet MS" w:cs="Trebuchet MS"/>
                <w:spacing w:val="1"/>
                <w:sz w:val="22"/>
                <w:szCs w:val="22"/>
              </w:rPr>
              <w:t>r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ation</w:t>
            </w:r>
          </w:p>
          <w:p w:rsidR="00B530CA" w:rsidRDefault="00DA1B09">
            <w:pPr>
              <w:tabs>
                <w:tab w:val="left" w:pos="440"/>
              </w:tabs>
              <w:spacing w:before="39"/>
              <w:ind w:left="442" w:right="289" w:hanging="340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Symbol" w:eastAsia="Symbol" w:hAnsi="Symbol" w:cs="Symbol"/>
                <w:sz w:val="22"/>
                <w:szCs w:val="22"/>
              </w:rPr>
              <w:t></w:t>
            </w:r>
            <w:r>
              <w:rPr>
                <w:sz w:val="22"/>
                <w:szCs w:val="22"/>
              </w:rPr>
              <w:tab/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Competent</w:t>
            </w:r>
            <w:r>
              <w:rPr>
                <w:rFonts w:ascii="Trebuchet MS" w:eastAsia="Trebuchet MS" w:hAnsi="Trebuchet MS" w:cs="Trebuchet MS"/>
                <w:spacing w:val="-11"/>
                <w:sz w:val="22"/>
                <w:szCs w:val="22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in</w:t>
            </w:r>
            <w:r>
              <w:rPr>
                <w:rFonts w:ascii="Trebuchet MS" w:eastAsia="Trebuchet MS" w:hAnsi="Trebuchet MS" w:cs="Trebuchet MS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using</w:t>
            </w:r>
            <w:r>
              <w:rPr>
                <w:rFonts w:ascii="Trebuchet MS" w:eastAsia="Trebuchet MS" w:hAnsi="Trebuchet MS" w:cs="Trebuchet MS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1"/>
                <w:sz w:val="22"/>
                <w:szCs w:val="22"/>
              </w:rPr>
              <w:t>I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T</w:t>
            </w:r>
            <w:r>
              <w:rPr>
                <w:rFonts w:ascii="Trebuchet MS" w:eastAsia="Trebuchet MS" w:hAnsi="Trebuchet MS" w:cs="Trebuchet MS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to</w:t>
            </w:r>
            <w:r>
              <w:rPr>
                <w:rFonts w:ascii="Trebuchet MS" w:eastAsia="Trebuchet MS" w:hAnsi="Trebuchet MS" w:cs="Trebuchet MS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support</w:t>
            </w:r>
            <w:r>
              <w:rPr>
                <w:rFonts w:ascii="Trebuchet MS" w:eastAsia="Trebuchet MS" w:hAnsi="Trebuchet MS" w:cs="Trebuchet MS"/>
                <w:spacing w:val="-7"/>
                <w:sz w:val="22"/>
                <w:szCs w:val="22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play</w:t>
            </w:r>
            <w:r>
              <w:rPr>
                <w:rFonts w:ascii="Trebuchet MS" w:eastAsia="Trebuchet MS" w:hAnsi="Trebuchet MS" w:cs="Trebuchet MS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and club</w:t>
            </w:r>
            <w:r>
              <w:rPr>
                <w:rFonts w:ascii="Trebuchet MS" w:eastAsia="Trebuchet MS" w:hAnsi="Trebuchet MS" w:cs="Trebuchet MS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admi</w:t>
            </w:r>
            <w:r>
              <w:rPr>
                <w:rFonts w:ascii="Trebuchet MS" w:eastAsia="Trebuchet MS" w:hAnsi="Trebuchet MS" w:cs="Trebuchet MS"/>
                <w:spacing w:val="1"/>
                <w:sz w:val="22"/>
                <w:szCs w:val="22"/>
              </w:rPr>
              <w:t>ni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stration</w:t>
            </w:r>
          </w:p>
          <w:p w:rsidR="00B530CA" w:rsidRDefault="00DA1B09">
            <w:pPr>
              <w:spacing w:before="39"/>
              <w:ind w:left="102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Symbol" w:eastAsia="Symbol" w:hAnsi="Symbol" w:cs="Symbol"/>
                <w:sz w:val="22"/>
                <w:szCs w:val="22"/>
              </w:rPr>
              <w:t></w:t>
            </w:r>
            <w:r>
              <w:rPr>
                <w:sz w:val="22"/>
                <w:szCs w:val="22"/>
              </w:rPr>
              <w:t xml:space="preserve">   </w:t>
            </w:r>
            <w:r>
              <w:rPr>
                <w:spacing w:val="19"/>
                <w:sz w:val="22"/>
                <w:szCs w:val="22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Ability</w:t>
            </w:r>
            <w:r>
              <w:rPr>
                <w:rFonts w:ascii="Trebuchet MS" w:eastAsia="Trebuchet MS" w:hAnsi="Trebuchet MS" w:cs="Trebuchet MS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to</w:t>
            </w:r>
            <w:r>
              <w:rPr>
                <w:rFonts w:ascii="Trebuchet MS" w:eastAsia="Trebuchet MS" w:hAnsi="Trebuchet MS" w:cs="Trebuchet MS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1"/>
                <w:sz w:val="22"/>
                <w:szCs w:val="22"/>
              </w:rPr>
              <w:t>w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ork</w:t>
            </w:r>
            <w:r>
              <w:rPr>
                <w:rFonts w:ascii="Trebuchet MS" w:eastAsia="Trebuchet MS" w:hAnsi="Trebuchet MS" w:cs="Trebuchet MS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on</w:t>
            </w:r>
            <w:r>
              <w:rPr>
                <w:rFonts w:ascii="Trebuchet MS" w:eastAsia="Trebuchet MS" w:hAnsi="Trebuchet MS" w:cs="Trebuchet MS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1"/>
                <w:sz w:val="22"/>
                <w:szCs w:val="22"/>
              </w:rPr>
              <w:t>o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wn</w:t>
            </w:r>
            <w:r>
              <w:rPr>
                <w:rFonts w:ascii="Trebuchet MS" w:eastAsia="Trebuchet MS" w:hAnsi="Trebuchet MS" w:cs="Trebuchet MS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1"/>
                <w:sz w:val="22"/>
                <w:szCs w:val="22"/>
              </w:rPr>
              <w:t>i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nitiative</w:t>
            </w:r>
          </w:p>
          <w:p w:rsidR="00B530CA" w:rsidRDefault="00DA1B09">
            <w:pPr>
              <w:tabs>
                <w:tab w:val="left" w:pos="440"/>
              </w:tabs>
              <w:spacing w:before="40"/>
              <w:ind w:left="442" w:right="587" w:hanging="340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Symbol" w:eastAsia="Symbol" w:hAnsi="Symbol" w:cs="Symbol"/>
                <w:sz w:val="22"/>
                <w:szCs w:val="22"/>
              </w:rPr>
              <w:t></w:t>
            </w:r>
            <w:r>
              <w:rPr>
                <w:sz w:val="22"/>
                <w:szCs w:val="22"/>
              </w:rPr>
              <w:tab/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Relevant</w:t>
            </w:r>
            <w:r>
              <w:rPr>
                <w:rFonts w:ascii="Trebuchet MS" w:eastAsia="Trebuchet MS" w:hAnsi="Trebuchet MS" w:cs="Trebuchet MS"/>
                <w:spacing w:val="-9"/>
                <w:sz w:val="22"/>
                <w:szCs w:val="22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qualification</w:t>
            </w:r>
            <w:r>
              <w:rPr>
                <w:rFonts w:ascii="Trebuchet MS" w:eastAsia="Trebuchet MS" w:hAnsi="Trebuchet MS" w:cs="Trebuchet MS"/>
                <w:spacing w:val="-11"/>
                <w:sz w:val="22"/>
                <w:szCs w:val="22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1"/>
                <w:sz w:val="22"/>
                <w:szCs w:val="22"/>
              </w:rPr>
              <w:t>o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r wil</w:t>
            </w:r>
            <w:r>
              <w:rPr>
                <w:rFonts w:ascii="Trebuchet MS" w:eastAsia="Trebuchet MS" w:hAnsi="Trebuchet MS" w:cs="Trebuchet MS"/>
                <w:spacing w:val="1"/>
                <w:sz w:val="22"/>
                <w:szCs w:val="22"/>
              </w:rPr>
              <w:t>l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ingness</w:t>
            </w:r>
            <w:r>
              <w:rPr>
                <w:rFonts w:ascii="Trebuchet MS" w:eastAsia="Trebuchet MS" w:hAnsi="Trebuchet MS" w:cs="Trebuchet MS"/>
                <w:spacing w:val="-10"/>
                <w:sz w:val="22"/>
                <w:szCs w:val="22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to wo</w:t>
            </w:r>
            <w:r>
              <w:rPr>
                <w:rFonts w:ascii="Trebuchet MS" w:eastAsia="Trebuchet MS" w:hAnsi="Trebuchet MS" w:cs="Trebuchet MS"/>
                <w:spacing w:val="1"/>
                <w:sz w:val="22"/>
                <w:szCs w:val="22"/>
              </w:rPr>
              <w:t>r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k</w:t>
            </w:r>
            <w:r>
              <w:rPr>
                <w:rFonts w:ascii="Trebuchet MS" w:eastAsia="Trebuchet MS" w:hAnsi="Trebuchet MS" w:cs="Trebuchet MS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1"/>
                <w:sz w:val="22"/>
                <w:szCs w:val="22"/>
              </w:rPr>
              <w:t>t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o</w:t>
            </w:r>
            <w:r>
              <w:rPr>
                <w:rFonts w:ascii="Trebuchet MS" w:eastAsia="Trebuchet MS" w:hAnsi="Trebuchet MS" w:cs="Trebuchet MS"/>
                <w:spacing w:val="1"/>
                <w:sz w:val="22"/>
                <w:szCs w:val="22"/>
              </w:rPr>
              <w:t>w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a</w:t>
            </w:r>
            <w:r>
              <w:rPr>
                <w:rFonts w:ascii="Trebuchet MS" w:eastAsia="Trebuchet MS" w:hAnsi="Trebuchet MS" w:cs="Trebuchet MS"/>
                <w:spacing w:val="1"/>
                <w:sz w:val="22"/>
                <w:szCs w:val="22"/>
              </w:rPr>
              <w:t>rd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s</w:t>
            </w:r>
            <w:r>
              <w:rPr>
                <w:rFonts w:ascii="Trebuchet MS" w:eastAsia="Trebuchet MS" w:hAnsi="Trebuchet MS" w:cs="Trebuchet MS"/>
                <w:spacing w:val="-8"/>
                <w:sz w:val="22"/>
                <w:szCs w:val="22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1"/>
                <w:sz w:val="22"/>
                <w:szCs w:val="22"/>
              </w:rPr>
              <w:t>th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is</w:t>
            </w:r>
          </w:p>
          <w:p w:rsidR="00B530CA" w:rsidRDefault="00DA1B09">
            <w:pPr>
              <w:spacing w:before="39"/>
              <w:ind w:left="102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Symbol" w:eastAsia="Symbol" w:hAnsi="Symbol" w:cs="Symbol"/>
                <w:sz w:val="22"/>
                <w:szCs w:val="22"/>
              </w:rPr>
              <w:t></w:t>
            </w:r>
            <w:r>
              <w:rPr>
                <w:sz w:val="22"/>
                <w:szCs w:val="22"/>
              </w:rPr>
              <w:t xml:space="preserve">   </w:t>
            </w:r>
            <w:r>
              <w:rPr>
                <w:spacing w:val="19"/>
                <w:sz w:val="22"/>
                <w:szCs w:val="22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Appropriate</w:t>
            </w:r>
            <w:r>
              <w:rPr>
                <w:rFonts w:ascii="Trebuchet MS" w:eastAsia="Trebuchet MS" w:hAnsi="Trebuchet MS" w:cs="Trebuchet MS"/>
                <w:spacing w:val="-11"/>
                <w:sz w:val="22"/>
                <w:szCs w:val="22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child</w:t>
            </w:r>
            <w:r>
              <w:rPr>
                <w:rFonts w:ascii="Trebuchet MS" w:eastAsia="Trebuchet MS" w:hAnsi="Trebuchet MS" w:cs="Trebuchet MS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protection</w:t>
            </w:r>
            <w:r>
              <w:rPr>
                <w:rFonts w:ascii="Trebuchet MS" w:eastAsia="Trebuchet MS" w:hAnsi="Trebuchet MS" w:cs="Trebuchet MS"/>
                <w:spacing w:val="-10"/>
                <w:sz w:val="22"/>
                <w:szCs w:val="22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traini</w:t>
            </w:r>
            <w:r>
              <w:rPr>
                <w:rFonts w:ascii="Trebuchet MS" w:eastAsia="Trebuchet MS" w:hAnsi="Trebuchet MS" w:cs="Trebuchet MS"/>
                <w:spacing w:val="1"/>
                <w:sz w:val="22"/>
                <w:szCs w:val="22"/>
              </w:rPr>
              <w:t>n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g</w:t>
            </w:r>
          </w:p>
          <w:p w:rsidR="00B530CA" w:rsidRDefault="00DA1B09">
            <w:pPr>
              <w:spacing w:before="39"/>
              <w:ind w:left="102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Symbol" w:eastAsia="Symbol" w:hAnsi="Symbol" w:cs="Symbol"/>
                <w:sz w:val="22"/>
                <w:szCs w:val="22"/>
              </w:rPr>
              <w:t></w:t>
            </w:r>
            <w:r>
              <w:rPr>
                <w:sz w:val="22"/>
                <w:szCs w:val="22"/>
              </w:rPr>
              <w:t xml:space="preserve">   </w:t>
            </w:r>
            <w:r>
              <w:rPr>
                <w:spacing w:val="19"/>
                <w:sz w:val="22"/>
                <w:szCs w:val="22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Current</w:t>
            </w:r>
            <w:r>
              <w:rPr>
                <w:rFonts w:ascii="Trebuchet MS" w:eastAsia="Trebuchet MS" w:hAnsi="Trebuchet MS" w:cs="Trebuchet MS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Pa</w:t>
            </w:r>
            <w:r>
              <w:rPr>
                <w:rFonts w:ascii="Trebuchet MS" w:eastAsia="Trebuchet MS" w:hAnsi="Trebuchet MS" w:cs="Trebuchet MS"/>
                <w:spacing w:val="1"/>
                <w:sz w:val="22"/>
                <w:szCs w:val="22"/>
              </w:rPr>
              <w:t>e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diatric</w:t>
            </w:r>
            <w:r>
              <w:rPr>
                <w:rFonts w:ascii="Trebuchet MS" w:eastAsia="Trebuchet MS" w:hAnsi="Trebuchet MS" w:cs="Trebuchet MS"/>
                <w:spacing w:val="-10"/>
                <w:sz w:val="22"/>
                <w:szCs w:val="22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F</w:t>
            </w:r>
            <w:r>
              <w:rPr>
                <w:rFonts w:ascii="Trebuchet MS" w:eastAsia="Trebuchet MS" w:hAnsi="Trebuchet MS" w:cs="Trebuchet MS"/>
                <w:spacing w:val="1"/>
                <w:sz w:val="22"/>
                <w:szCs w:val="22"/>
              </w:rPr>
              <w:t>i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rst</w:t>
            </w:r>
            <w:r>
              <w:rPr>
                <w:rFonts w:ascii="Trebuchet MS" w:eastAsia="Trebuchet MS" w:hAnsi="Trebuchet MS" w:cs="Trebuchet MS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Aid</w:t>
            </w:r>
            <w:r>
              <w:rPr>
                <w:rFonts w:ascii="Trebuchet MS" w:eastAsia="Trebuchet MS" w:hAnsi="Trebuchet MS" w:cs="Trebuchet MS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C</w:t>
            </w:r>
            <w:r>
              <w:rPr>
                <w:rFonts w:ascii="Trebuchet MS" w:eastAsia="Trebuchet MS" w:hAnsi="Trebuchet MS" w:cs="Trebuchet MS"/>
                <w:spacing w:val="1"/>
                <w:sz w:val="22"/>
                <w:szCs w:val="22"/>
              </w:rPr>
              <w:t>e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rtificate</w:t>
            </w:r>
          </w:p>
          <w:p w:rsidR="00B530CA" w:rsidRDefault="00DA1B09">
            <w:pPr>
              <w:spacing w:before="40"/>
              <w:ind w:left="102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Symbol" w:eastAsia="Symbol" w:hAnsi="Symbol" w:cs="Symbol"/>
                <w:sz w:val="22"/>
                <w:szCs w:val="22"/>
              </w:rPr>
              <w:t></w:t>
            </w:r>
            <w:r>
              <w:rPr>
                <w:sz w:val="22"/>
                <w:szCs w:val="22"/>
              </w:rPr>
              <w:t xml:space="preserve">   </w:t>
            </w:r>
            <w:r>
              <w:rPr>
                <w:spacing w:val="19"/>
                <w:sz w:val="22"/>
                <w:szCs w:val="22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Food</w:t>
            </w:r>
            <w:r>
              <w:rPr>
                <w:rFonts w:ascii="Trebuchet MS" w:eastAsia="Trebuchet MS" w:hAnsi="Trebuchet MS" w:cs="Trebuchet MS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2"/>
                <w:sz w:val="22"/>
                <w:szCs w:val="22"/>
              </w:rPr>
              <w:t>H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ygiene</w:t>
            </w:r>
            <w:r>
              <w:rPr>
                <w:rFonts w:ascii="Trebuchet MS" w:eastAsia="Trebuchet MS" w:hAnsi="Trebuchet MS" w:cs="Trebuchet MS"/>
                <w:spacing w:val="-8"/>
                <w:sz w:val="22"/>
                <w:szCs w:val="22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Certifica</w:t>
            </w:r>
            <w:r>
              <w:rPr>
                <w:rFonts w:ascii="Trebuchet MS" w:eastAsia="Trebuchet MS" w:hAnsi="Trebuchet MS" w:cs="Trebuchet MS"/>
                <w:spacing w:val="2"/>
                <w:sz w:val="22"/>
                <w:szCs w:val="22"/>
              </w:rPr>
              <w:t>t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e</w:t>
            </w:r>
          </w:p>
        </w:tc>
      </w:tr>
    </w:tbl>
    <w:p w:rsidR="00B530CA" w:rsidRDefault="00B530CA">
      <w:pPr>
        <w:spacing w:before="6" w:line="220" w:lineRule="exact"/>
        <w:rPr>
          <w:sz w:val="22"/>
          <w:szCs w:val="22"/>
        </w:rPr>
      </w:pPr>
    </w:p>
    <w:p w:rsidR="00B530CA" w:rsidRDefault="00DA1B09">
      <w:pPr>
        <w:spacing w:before="34"/>
        <w:ind w:left="214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i/>
        </w:rPr>
        <w:t>* Para</w:t>
      </w:r>
      <w:r>
        <w:rPr>
          <w:rFonts w:ascii="Trebuchet MS" w:eastAsia="Trebuchet MS" w:hAnsi="Trebuchet MS" w:cs="Trebuchet MS"/>
          <w:i/>
          <w:spacing w:val="-2"/>
        </w:rPr>
        <w:t xml:space="preserve"> </w:t>
      </w:r>
      <w:r>
        <w:rPr>
          <w:rFonts w:ascii="Trebuchet MS" w:eastAsia="Trebuchet MS" w:hAnsi="Trebuchet MS" w:cs="Trebuchet MS"/>
          <w:i/>
        </w:rPr>
        <w:t>3.26 of the Statutory Framework f</w:t>
      </w:r>
      <w:r>
        <w:rPr>
          <w:rFonts w:ascii="Trebuchet MS" w:eastAsia="Trebuchet MS" w:hAnsi="Trebuchet MS" w:cs="Trebuchet MS"/>
          <w:i/>
          <w:spacing w:val="2"/>
        </w:rPr>
        <w:t>o</w:t>
      </w:r>
      <w:r>
        <w:rPr>
          <w:rFonts w:ascii="Trebuchet MS" w:eastAsia="Trebuchet MS" w:hAnsi="Trebuchet MS" w:cs="Trebuchet MS"/>
          <w:i/>
        </w:rPr>
        <w:t xml:space="preserve">r the </w:t>
      </w:r>
      <w:r>
        <w:rPr>
          <w:rFonts w:ascii="Trebuchet MS" w:eastAsia="Trebuchet MS" w:hAnsi="Trebuchet MS" w:cs="Trebuchet MS"/>
          <w:i/>
          <w:spacing w:val="-1"/>
        </w:rPr>
        <w:t>Ea</w:t>
      </w:r>
      <w:r>
        <w:rPr>
          <w:rFonts w:ascii="Trebuchet MS" w:eastAsia="Trebuchet MS" w:hAnsi="Trebuchet MS" w:cs="Trebuchet MS"/>
          <w:i/>
        </w:rPr>
        <w:t>r</w:t>
      </w:r>
      <w:r>
        <w:rPr>
          <w:rFonts w:ascii="Trebuchet MS" w:eastAsia="Trebuchet MS" w:hAnsi="Trebuchet MS" w:cs="Trebuchet MS"/>
          <w:i/>
          <w:spacing w:val="-2"/>
        </w:rPr>
        <w:t>l</w:t>
      </w:r>
      <w:r>
        <w:rPr>
          <w:rFonts w:ascii="Trebuchet MS" w:eastAsia="Trebuchet MS" w:hAnsi="Trebuchet MS" w:cs="Trebuchet MS"/>
          <w:i/>
        </w:rPr>
        <w:t>y Yea</w:t>
      </w:r>
      <w:r>
        <w:rPr>
          <w:rFonts w:ascii="Trebuchet MS" w:eastAsia="Trebuchet MS" w:hAnsi="Trebuchet MS" w:cs="Trebuchet MS"/>
          <w:i/>
          <w:spacing w:val="-1"/>
        </w:rPr>
        <w:t>r</w:t>
      </w:r>
      <w:r>
        <w:rPr>
          <w:rFonts w:ascii="Trebuchet MS" w:eastAsia="Trebuchet MS" w:hAnsi="Trebuchet MS" w:cs="Trebuchet MS"/>
          <w:i/>
        </w:rPr>
        <w:t>s F</w:t>
      </w:r>
      <w:r>
        <w:rPr>
          <w:rFonts w:ascii="Trebuchet MS" w:eastAsia="Trebuchet MS" w:hAnsi="Trebuchet MS" w:cs="Trebuchet MS"/>
          <w:i/>
          <w:spacing w:val="-1"/>
        </w:rPr>
        <w:t>o</w:t>
      </w:r>
      <w:r>
        <w:rPr>
          <w:rFonts w:ascii="Trebuchet MS" w:eastAsia="Trebuchet MS" w:hAnsi="Trebuchet MS" w:cs="Trebuchet MS"/>
          <w:i/>
        </w:rPr>
        <w:t>u</w:t>
      </w:r>
      <w:r>
        <w:rPr>
          <w:rFonts w:ascii="Trebuchet MS" w:eastAsia="Trebuchet MS" w:hAnsi="Trebuchet MS" w:cs="Trebuchet MS"/>
          <w:i/>
          <w:spacing w:val="-2"/>
        </w:rPr>
        <w:t>n</w:t>
      </w:r>
      <w:r>
        <w:rPr>
          <w:rFonts w:ascii="Trebuchet MS" w:eastAsia="Trebuchet MS" w:hAnsi="Trebuchet MS" w:cs="Trebuchet MS"/>
          <w:i/>
        </w:rPr>
        <w:t>dation Sta</w:t>
      </w:r>
      <w:r>
        <w:rPr>
          <w:rFonts w:ascii="Trebuchet MS" w:eastAsia="Trebuchet MS" w:hAnsi="Trebuchet MS" w:cs="Trebuchet MS"/>
          <w:i/>
          <w:spacing w:val="-1"/>
        </w:rPr>
        <w:t>g</w:t>
      </w:r>
      <w:r>
        <w:rPr>
          <w:rFonts w:ascii="Trebuchet MS" w:eastAsia="Trebuchet MS" w:hAnsi="Trebuchet MS" w:cs="Trebuchet MS"/>
          <w:i/>
        </w:rPr>
        <w:t>e</w:t>
      </w:r>
      <w:r>
        <w:rPr>
          <w:rFonts w:ascii="Trebuchet MS" w:eastAsia="Trebuchet MS" w:hAnsi="Trebuchet MS" w:cs="Trebuchet MS"/>
          <w:i/>
          <w:spacing w:val="-1"/>
        </w:rPr>
        <w:t xml:space="preserve"> </w:t>
      </w:r>
      <w:r>
        <w:rPr>
          <w:rFonts w:ascii="Trebuchet MS" w:eastAsia="Trebuchet MS" w:hAnsi="Trebuchet MS" w:cs="Trebuchet MS"/>
          <w:i/>
        </w:rPr>
        <w:t>2</w:t>
      </w:r>
      <w:r>
        <w:rPr>
          <w:rFonts w:ascii="Trebuchet MS" w:eastAsia="Trebuchet MS" w:hAnsi="Trebuchet MS" w:cs="Trebuchet MS"/>
          <w:i/>
          <w:spacing w:val="-1"/>
        </w:rPr>
        <w:t>0</w:t>
      </w:r>
      <w:r>
        <w:rPr>
          <w:rFonts w:ascii="Trebuchet MS" w:eastAsia="Trebuchet MS" w:hAnsi="Trebuchet MS" w:cs="Trebuchet MS"/>
          <w:i/>
        </w:rPr>
        <w:t>1</w:t>
      </w:r>
      <w:r w:rsidR="00041316">
        <w:rPr>
          <w:rFonts w:ascii="Trebuchet MS" w:eastAsia="Trebuchet MS" w:hAnsi="Trebuchet MS" w:cs="Trebuchet MS"/>
          <w:i/>
        </w:rPr>
        <w:t>7</w:t>
      </w:r>
    </w:p>
    <w:sectPr w:rsidR="00B530CA" w:rsidSect="00FC7DB9">
      <w:headerReference w:type="default" r:id="rId7"/>
      <w:type w:val="continuous"/>
      <w:pgSz w:w="11920" w:h="16840"/>
      <w:pgMar w:top="1140" w:right="920" w:bottom="280" w:left="9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7655" w:rsidRDefault="00447655" w:rsidP="00F07956">
      <w:r>
        <w:separator/>
      </w:r>
    </w:p>
  </w:endnote>
  <w:endnote w:type="continuationSeparator" w:id="0">
    <w:p w:rsidR="00447655" w:rsidRDefault="00447655" w:rsidP="00F079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7655" w:rsidRDefault="00447655" w:rsidP="00F07956">
      <w:r>
        <w:separator/>
      </w:r>
    </w:p>
  </w:footnote>
  <w:footnote w:type="continuationSeparator" w:id="0">
    <w:p w:rsidR="00447655" w:rsidRDefault="00447655" w:rsidP="00F079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956" w:rsidRDefault="00F07956">
    <w:pPr>
      <w:pStyle w:val="Header"/>
    </w:pPr>
    <w:r>
      <w:tab/>
    </w:r>
    <w:r>
      <w:tab/>
    </w:r>
  </w:p>
  <w:p w:rsidR="00F07956" w:rsidRDefault="00F07956">
    <w:pPr>
      <w:pStyle w:val="Header"/>
    </w:pPr>
    <w:r w:rsidRPr="00F07956">
      <w:rPr>
        <w:noProof/>
        <w:lang w:val="en-GB" w:eastAsia="en-GB"/>
      </w:rPr>
      <w:drawing>
        <wp:inline distT="0" distB="0" distL="0" distR="0">
          <wp:extent cx="1657350" cy="809625"/>
          <wp:effectExtent l="0" t="0" r="0" b="0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sc_logo-300x3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7432" cy="8096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06F65"/>
    <w:multiLevelType w:val="multilevel"/>
    <w:tmpl w:val="7052954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1E2A5AFC"/>
    <w:multiLevelType w:val="hybridMultilevel"/>
    <w:tmpl w:val="7BF61948"/>
    <w:lvl w:ilvl="0" w:tplc="08090001">
      <w:start w:val="1"/>
      <w:numFmt w:val="bullet"/>
      <w:lvlText w:val=""/>
      <w:lvlJc w:val="left"/>
      <w:pPr>
        <w:ind w:left="4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B530CA"/>
    <w:rsid w:val="00041316"/>
    <w:rsid w:val="00447655"/>
    <w:rsid w:val="0058128B"/>
    <w:rsid w:val="00596C27"/>
    <w:rsid w:val="00633AC7"/>
    <w:rsid w:val="006C6E38"/>
    <w:rsid w:val="00970E66"/>
    <w:rsid w:val="00AC4B34"/>
    <w:rsid w:val="00AD24F2"/>
    <w:rsid w:val="00B530CA"/>
    <w:rsid w:val="00C21D4D"/>
    <w:rsid w:val="00CD14F8"/>
    <w:rsid w:val="00D41683"/>
    <w:rsid w:val="00D979B9"/>
    <w:rsid w:val="00DA1B09"/>
    <w:rsid w:val="00F07956"/>
    <w:rsid w:val="00FC7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79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95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0795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7956"/>
  </w:style>
  <w:style w:type="paragraph" w:styleId="Footer">
    <w:name w:val="footer"/>
    <w:basedOn w:val="Normal"/>
    <w:link w:val="FooterChar"/>
    <w:uiPriority w:val="99"/>
    <w:semiHidden/>
    <w:unhideWhenUsed/>
    <w:rsid w:val="00F0795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07956"/>
  </w:style>
  <w:style w:type="paragraph" w:styleId="ListParagraph">
    <w:name w:val="List Paragraph"/>
    <w:basedOn w:val="Normal"/>
    <w:uiPriority w:val="34"/>
    <w:qFormat/>
    <w:rsid w:val="005812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Carley</dc:creator>
  <cp:lastModifiedBy>Family PC</cp:lastModifiedBy>
  <cp:revision>9</cp:revision>
  <cp:lastPrinted>2018-06-29T16:18:00Z</cp:lastPrinted>
  <dcterms:created xsi:type="dcterms:W3CDTF">2018-06-23T09:56:00Z</dcterms:created>
  <dcterms:modified xsi:type="dcterms:W3CDTF">2018-07-02T18:21:00Z</dcterms:modified>
</cp:coreProperties>
</file>